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267E67" w14:textId="77777777" w:rsidR="00050B26" w:rsidRDefault="00050B26" w:rsidP="001E691B">
      <w:bookmarkStart w:id="0" w:name="_GoBack"/>
      <w:bookmarkEnd w:id="0"/>
    </w:p>
    <w:p w14:paraId="11CC170D" w14:textId="77777777" w:rsidR="00EC6956" w:rsidRDefault="00050B26" w:rsidP="00050B26">
      <w:r>
        <w:tab/>
      </w:r>
    </w:p>
    <w:p w14:paraId="5D9D1B32" w14:textId="77777777" w:rsidR="003E4E93" w:rsidRDefault="00E52CB6" w:rsidP="003E4E93">
      <w:pPr>
        <w:tabs>
          <w:tab w:val="left" w:pos="2640"/>
        </w:tabs>
        <w:jc w:val="center"/>
        <w:rPr>
          <w:b/>
          <w:sz w:val="40"/>
          <w:szCs w:val="40"/>
        </w:rPr>
      </w:pPr>
      <w:r w:rsidRPr="00E52CB6">
        <w:rPr>
          <w:b/>
          <w:sz w:val="40"/>
          <w:szCs w:val="40"/>
        </w:rPr>
        <w:t xml:space="preserve">Percorsi per le competenze trasversali e per l’orientamento </w:t>
      </w:r>
      <w:r>
        <w:rPr>
          <w:b/>
          <w:sz w:val="40"/>
          <w:szCs w:val="40"/>
        </w:rPr>
        <w:t>L</w:t>
      </w:r>
      <w:r w:rsidRPr="00E52CB6">
        <w:rPr>
          <w:b/>
          <w:sz w:val="40"/>
          <w:szCs w:val="40"/>
        </w:rPr>
        <w:t>egge n. 145/2018</w:t>
      </w:r>
      <w:bookmarkStart w:id="1" w:name="_Hlk513626563"/>
    </w:p>
    <w:p w14:paraId="6F294652" w14:textId="77777777" w:rsidR="0099574E" w:rsidRDefault="0099574E" w:rsidP="004046D2">
      <w:pPr>
        <w:tabs>
          <w:tab w:val="left" w:pos="2640"/>
        </w:tabs>
        <w:jc w:val="center"/>
        <w:rPr>
          <w:b/>
          <w:sz w:val="28"/>
          <w:szCs w:val="28"/>
        </w:rPr>
      </w:pPr>
      <w:r>
        <w:rPr>
          <w:b/>
          <w:sz w:val="28"/>
          <w:szCs w:val="28"/>
        </w:rPr>
        <w:t>ANNO SCOLASTICO 201</w:t>
      </w:r>
      <w:r w:rsidR="00503129">
        <w:rPr>
          <w:b/>
          <w:sz w:val="28"/>
          <w:szCs w:val="28"/>
        </w:rPr>
        <w:t>9</w:t>
      </w:r>
      <w:r>
        <w:rPr>
          <w:b/>
          <w:sz w:val="28"/>
          <w:szCs w:val="28"/>
        </w:rPr>
        <w:t>/20</w:t>
      </w:r>
      <w:r w:rsidR="00503129">
        <w:rPr>
          <w:b/>
          <w:sz w:val="28"/>
          <w:szCs w:val="28"/>
        </w:rPr>
        <w:t>20</w:t>
      </w:r>
    </w:p>
    <w:p w14:paraId="1D7BACFB" w14:textId="77777777" w:rsidR="004046D2" w:rsidRDefault="004046D2" w:rsidP="00150100">
      <w:pPr>
        <w:tabs>
          <w:tab w:val="left" w:pos="2640"/>
        </w:tabs>
        <w:spacing w:after="0" w:line="360" w:lineRule="auto"/>
        <w:jc w:val="both"/>
        <w:rPr>
          <w:b/>
          <w:sz w:val="28"/>
          <w:szCs w:val="28"/>
        </w:rPr>
      </w:pPr>
    </w:p>
    <w:p w14:paraId="2CA7CFF5" w14:textId="77777777" w:rsidR="007B784A" w:rsidRDefault="00150100" w:rsidP="00150100">
      <w:pPr>
        <w:tabs>
          <w:tab w:val="left" w:pos="2640"/>
        </w:tabs>
        <w:spacing w:after="0" w:line="360" w:lineRule="auto"/>
        <w:jc w:val="both"/>
        <w:rPr>
          <w:b/>
          <w:sz w:val="28"/>
          <w:szCs w:val="28"/>
        </w:rPr>
      </w:pPr>
      <w:r>
        <w:rPr>
          <w:b/>
          <w:sz w:val="28"/>
          <w:szCs w:val="28"/>
        </w:rPr>
        <w:t>Di seguito sono indicati i percorsi PCTO da inserire nelle singole programmazioni di classe</w:t>
      </w:r>
    </w:p>
    <w:p w14:paraId="3CE1BB60" w14:textId="77777777" w:rsidR="007B784A" w:rsidRDefault="007B784A" w:rsidP="00C26EBD">
      <w:pPr>
        <w:pStyle w:val="Titolosommario"/>
        <w:spacing w:before="0" w:line="360" w:lineRule="auto"/>
      </w:pPr>
      <w:r>
        <w:t>Sommario</w:t>
      </w:r>
    </w:p>
    <w:p w14:paraId="3ADE35C1" w14:textId="77777777" w:rsidR="006050DD" w:rsidRPr="00654F76" w:rsidRDefault="007B784A">
      <w:pPr>
        <w:pStyle w:val="Sommario1"/>
        <w:rPr>
          <w:rFonts w:ascii="Calibri" w:eastAsia="Times New Roman" w:hAnsi="Calibri"/>
          <w:b w:val="0"/>
          <w:bCs w:val="0"/>
          <w:caps w:val="0"/>
          <w:noProof/>
          <w:sz w:val="22"/>
          <w:szCs w:val="22"/>
          <w:lang w:eastAsia="it-IT"/>
        </w:rPr>
      </w:pPr>
      <w:r>
        <w:fldChar w:fldCharType="begin"/>
      </w:r>
      <w:r>
        <w:instrText xml:space="preserve"> TOC \o "1-3" \h \z \u </w:instrText>
      </w:r>
      <w:r>
        <w:fldChar w:fldCharType="separate"/>
      </w:r>
      <w:hyperlink w:anchor="_Toc22896563" w:history="1">
        <w:r w:rsidR="006050DD" w:rsidRPr="00C55B5B">
          <w:rPr>
            <w:rStyle w:val="Collegamentoipertestuale"/>
            <w:noProof/>
            <w:highlight w:val="green"/>
          </w:rPr>
          <w:t>CLASSI TERZE</w:t>
        </w:r>
        <w:r w:rsidR="006050DD">
          <w:rPr>
            <w:noProof/>
            <w:webHidden/>
          </w:rPr>
          <w:tab/>
        </w:r>
        <w:r w:rsidR="006050DD">
          <w:rPr>
            <w:noProof/>
            <w:webHidden/>
          </w:rPr>
          <w:fldChar w:fldCharType="begin"/>
        </w:r>
        <w:r w:rsidR="006050DD">
          <w:rPr>
            <w:noProof/>
            <w:webHidden/>
          </w:rPr>
          <w:instrText xml:space="preserve"> PAGEREF _Toc22896563 \h </w:instrText>
        </w:r>
        <w:r w:rsidR="006050DD">
          <w:rPr>
            <w:noProof/>
            <w:webHidden/>
          </w:rPr>
        </w:r>
        <w:r w:rsidR="006050DD">
          <w:rPr>
            <w:noProof/>
            <w:webHidden/>
          </w:rPr>
          <w:fldChar w:fldCharType="separate"/>
        </w:r>
        <w:r w:rsidR="006050DD">
          <w:rPr>
            <w:noProof/>
            <w:webHidden/>
          </w:rPr>
          <w:t>2</w:t>
        </w:r>
        <w:r w:rsidR="006050DD">
          <w:rPr>
            <w:noProof/>
            <w:webHidden/>
          </w:rPr>
          <w:fldChar w:fldCharType="end"/>
        </w:r>
      </w:hyperlink>
    </w:p>
    <w:p w14:paraId="79C10BD2" w14:textId="77777777" w:rsidR="006050DD" w:rsidRPr="00654F76" w:rsidRDefault="006050DD">
      <w:pPr>
        <w:pStyle w:val="Sommario2"/>
        <w:tabs>
          <w:tab w:val="left" w:pos="660"/>
          <w:tab w:val="right" w:leader="dot" w:pos="13562"/>
        </w:tabs>
        <w:rPr>
          <w:rFonts w:eastAsia="Times New Roman"/>
          <w:smallCaps w:val="0"/>
          <w:noProof/>
          <w:sz w:val="22"/>
          <w:szCs w:val="22"/>
          <w:lang w:eastAsia="it-IT"/>
        </w:rPr>
      </w:pPr>
      <w:hyperlink w:anchor="_Toc22896564" w:history="1">
        <w:r w:rsidRPr="00C55B5B">
          <w:rPr>
            <w:rStyle w:val="Collegamentoipertestuale"/>
            <w:noProof/>
          </w:rPr>
          <w:t>1.</w:t>
        </w:r>
        <w:r w:rsidRPr="00654F76">
          <w:rPr>
            <w:rFonts w:eastAsia="Times New Roman"/>
            <w:smallCaps w:val="0"/>
            <w:noProof/>
            <w:sz w:val="22"/>
            <w:szCs w:val="22"/>
            <w:lang w:eastAsia="it-IT"/>
          </w:rPr>
          <w:tab/>
        </w:r>
        <w:r w:rsidRPr="00C55B5B">
          <w:rPr>
            <w:rStyle w:val="Collegamentoipertestuale"/>
            <w:noProof/>
          </w:rPr>
          <w:t>PROGETTO ASL: “RES PUBLICA” – Associazione United Network – ore totali 70</w:t>
        </w:r>
        <w:r>
          <w:rPr>
            <w:noProof/>
            <w:webHidden/>
          </w:rPr>
          <w:tab/>
        </w:r>
        <w:r>
          <w:rPr>
            <w:noProof/>
            <w:webHidden/>
          </w:rPr>
          <w:fldChar w:fldCharType="begin"/>
        </w:r>
        <w:r>
          <w:rPr>
            <w:noProof/>
            <w:webHidden/>
          </w:rPr>
          <w:instrText xml:space="preserve"> PAGEREF _Toc22896564 \h </w:instrText>
        </w:r>
        <w:r>
          <w:rPr>
            <w:noProof/>
            <w:webHidden/>
          </w:rPr>
        </w:r>
        <w:r>
          <w:rPr>
            <w:noProof/>
            <w:webHidden/>
          </w:rPr>
          <w:fldChar w:fldCharType="separate"/>
        </w:r>
        <w:r>
          <w:rPr>
            <w:noProof/>
            <w:webHidden/>
          </w:rPr>
          <w:t>2</w:t>
        </w:r>
        <w:r>
          <w:rPr>
            <w:noProof/>
            <w:webHidden/>
          </w:rPr>
          <w:fldChar w:fldCharType="end"/>
        </w:r>
      </w:hyperlink>
    </w:p>
    <w:p w14:paraId="7DEF67E7" w14:textId="77777777" w:rsidR="006050DD" w:rsidRPr="00654F76" w:rsidRDefault="006050DD">
      <w:pPr>
        <w:pStyle w:val="Sommario2"/>
        <w:tabs>
          <w:tab w:val="left" w:pos="660"/>
          <w:tab w:val="right" w:leader="dot" w:pos="13562"/>
        </w:tabs>
        <w:rPr>
          <w:rFonts w:eastAsia="Times New Roman"/>
          <w:smallCaps w:val="0"/>
          <w:noProof/>
          <w:sz w:val="22"/>
          <w:szCs w:val="22"/>
          <w:lang w:eastAsia="it-IT"/>
        </w:rPr>
      </w:pPr>
      <w:hyperlink w:anchor="_Toc22896565" w:history="1">
        <w:r w:rsidRPr="00C55B5B">
          <w:rPr>
            <w:rStyle w:val="Collegamentoipertestuale"/>
            <w:noProof/>
          </w:rPr>
          <w:t>2.</w:t>
        </w:r>
        <w:r w:rsidRPr="00654F76">
          <w:rPr>
            <w:rFonts w:eastAsia="Times New Roman"/>
            <w:smallCaps w:val="0"/>
            <w:noProof/>
            <w:sz w:val="22"/>
            <w:szCs w:val="22"/>
            <w:lang w:eastAsia="it-IT"/>
          </w:rPr>
          <w:tab/>
        </w:r>
        <w:r w:rsidRPr="00C55B5B">
          <w:rPr>
            <w:rStyle w:val="Collegamentoipertestuale"/>
            <w:noProof/>
          </w:rPr>
          <w:t>PROGETTO ASL: Stage linguistico a Malta – ore totali 40</w:t>
        </w:r>
        <w:r>
          <w:rPr>
            <w:noProof/>
            <w:webHidden/>
          </w:rPr>
          <w:tab/>
        </w:r>
        <w:r>
          <w:rPr>
            <w:noProof/>
            <w:webHidden/>
          </w:rPr>
          <w:fldChar w:fldCharType="begin"/>
        </w:r>
        <w:r>
          <w:rPr>
            <w:noProof/>
            <w:webHidden/>
          </w:rPr>
          <w:instrText xml:space="preserve"> PAGEREF _Toc22896565 \h </w:instrText>
        </w:r>
        <w:r>
          <w:rPr>
            <w:noProof/>
            <w:webHidden/>
          </w:rPr>
        </w:r>
        <w:r>
          <w:rPr>
            <w:noProof/>
            <w:webHidden/>
          </w:rPr>
          <w:fldChar w:fldCharType="separate"/>
        </w:r>
        <w:r>
          <w:rPr>
            <w:noProof/>
            <w:webHidden/>
          </w:rPr>
          <w:t>2</w:t>
        </w:r>
        <w:r>
          <w:rPr>
            <w:noProof/>
            <w:webHidden/>
          </w:rPr>
          <w:fldChar w:fldCharType="end"/>
        </w:r>
      </w:hyperlink>
    </w:p>
    <w:p w14:paraId="6472096B" w14:textId="77777777" w:rsidR="006050DD" w:rsidRPr="00654F76" w:rsidRDefault="006050DD">
      <w:pPr>
        <w:pStyle w:val="Sommario2"/>
        <w:tabs>
          <w:tab w:val="left" w:pos="660"/>
          <w:tab w:val="right" w:leader="dot" w:pos="13562"/>
        </w:tabs>
        <w:rPr>
          <w:rFonts w:eastAsia="Times New Roman"/>
          <w:smallCaps w:val="0"/>
          <w:noProof/>
          <w:sz w:val="22"/>
          <w:szCs w:val="22"/>
          <w:lang w:eastAsia="it-IT"/>
        </w:rPr>
      </w:pPr>
      <w:hyperlink w:anchor="_Toc22896566" w:history="1">
        <w:r w:rsidRPr="00C55B5B">
          <w:rPr>
            <w:rStyle w:val="Collegamentoipertestuale"/>
            <w:noProof/>
          </w:rPr>
          <w:t>3.</w:t>
        </w:r>
        <w:r w:rsidRPr="00654F76">
          <w:rPr>
            <w:rFonts w:eastAsia="Times New Roman"/>
            <w:smallCaps w:val="0"/>
            <w:noProof/>
            <w:sz w:val="22"/>
            <w:szCs w:val="22"/>
            <w:lang w:eastAsia="it-IT"/>
          </w:rPr>
          <w:tab/>
        </w:r>
        <w:r w:rsidRPr="00C55B5B">
          <w:rPr>
            <w:rStyle w:val="Collegamentoipertestuale"/>
            <w:noProof/>
          </w:rPr>
          <w:t>PROGETTO ASL: Proporre e Proporsi – ore totali 70</w:t>
        </w:r>
        <w:r>
          <w:rPr>
            <w:noProof/>
            <w:webHidden/>
          </w:rPr>
          <w:tab/>
        </w:r>
        <w:r>
          <w:rPr>
            <w:noProof/>
            <w:webHidden/>
          </w:rPr>
          <w:fldChar w:fldCharType="begin"/>
        </w:r>
        <w:r>
          <w:rPr>
            <w:noProof/>
            <w:webHidden/>
          </w:rPr>
          <w:instrText xml:space="preserve"> PAGEREF _Toc22896566 \h </w:instrText>
        </w:r>
        <w:r>
          <w:rPr>
            <w:noProof/>
            <w:webHidden/>
          </w:rPr>
        </w:r>
        <w:r>
          <w:rPr>
            <w:noProof/>
            <w:webHidden/>
          </w:rPr>
          <w:fldChar w:fldCharType="separate"/>
        </w:r>
        <w:r>
          <w:rPr>
            <w:noProof/>
            <w:webHidden/>
          </w:rPr>
          <w:t>2</w:t>
        </w:r>
        <w:r>
          <w:rPr>
            <w:noProof/>
            <w:webHidden/>
          </w:rPr>
          <w:fldChar w:fldCharType="end"/>
        </w:r>
      </w:hyperlink>
    </w:p>
    <w:p w14:paraId="05E03B7F" w14:textId="77777777" w:rsidR="006050DD" w:rsidRPr="00654F76" w:rsidRDefault="006050DD">
      <w:pPr>
        <w:pStyle w:val="Sommario1"/>
        <w:rPr>
          <w:rFonts w:ascii="Calibri" w:eastAsia="Times New Roman" w:hAnsi="Calibri"/>
          <w:b w:val="0"/>
          <w:bCs w:val="0"/>
          <w:caps w:val="0"/>
          <w:noProof/>
          <w:sz w:val="22"/>
          <w:szCs w:val="22"/>
          <w:lang w:eastAsia="it-IT"/>
        </w:rPr>
      </w:pPr>
      <w:hyperlink w:anchor="_Toc22896567" w:history="1">
        <w:r w:rsidRPr="00C55B5B">
          <w:rPr>
            <w:rStyle w:val="Collegamentoipertestuale"/>
            <w:noProof/>
            <w:highlight w:val="green"/>
          </w:rPr>
          <w:t>CLASSI QUARTE</w:t>
        </w:r>
        <w:r>
          <w:rPr>
            <w:noProof/>
            <w:webHidden/>
          </w:rPr>
          <w:tab/>
        </w:r>
        <w:r>
          <w:rPr>
            <w:noProof/>
            <w:webHidden/>
          </w:rPr>
          <w:fldChar w:fldCharType="begin"/>
        </w:r>
        <w:r>
          <w:rPr>
            <w:noProof/>
            <w:webHidden/>
          </w:rPr>
          <w:instrText xml:space="preserve"> PAGEREF _Toc22896567 \h </w:instrText>
        </w:r>
        <w:r>
          <w:rPr>
            <w:noProof/>
            <w:webHidden/>
          </w:rPr>
        </w:r>
        <w:r>
          <w:rPr>
            <w:noProof/>
            <w:webHidden/>
          </w:rPr>
          <w:fldChar w:fldCharType="separate"/>
        </w:r>
        <w:r>
          <w:rPr>
            <w:noProof/>
            <w:webHidden/>
          </w:rPr>
          <w:t>3</w:t>
        </w:r>
        <w:r>
          <w:rPr>
            <w:noProof/>
            <w:webHidden/>
          </w:rPr>
          <w:fldChar w:fldCharType="end"/>
        </w:r>
      </w:hyperlink>
    </w:p>
    <w:p w14:paraId="065720A7" w14:textId="77777777" w:rsidR="006050DD" w:rsidRPr="00654F76" w:rsidRDefault="006050DD">
      <w:pPr>
        <w:pStyle w:val="Sommario2"/>
        <w:tabs>
          <w:tab w:val="left" w:pos="660"/>
          <w:tab w:val="right" w:leader="dot" w:pos="13562"/>
        </w:tabs>
        <w:rPr>
          <w:rFonts w:eastAsia="Times New Roman"/>
          <w:smallCaps w:val="0"/>
          <w:noProof/>
          <w:sz w:val="22"/>
          <w:szCs w:val="22"/>
          <w:lang w:eastAsia="it-IT"/>
        </w:rPr>
      </w:pPr>
      <w:hyperlink w:anchor="_Toc22896568" w:history="1">
        <w:r w:rsidRPr="00C55B5B">
          <w:rPr>
            <w:rStyle w:val="Collegamentoipertestuale"/>
            <w:noProof/>
          </w:rPr>
          <w:t>1.</w:t>
        </w:r>
        <w:r w:rsidRPr="00654F76">
          <w:rPr>
            <w:rFonts w:eastAsia="Times New Roman"/>
            <w:smallCaps w:val="0"/>
            <w:noProof/>
            <w:sz w:val="22"/>
            <w:szCs w:val="22"/>
            <w:lang w:eastAsia="it-IT"/>
          </w:rPr>
          <w:tab/>
        </w:r>
        <w:r w:rsidRPr="00C55B5B">
          <w:rPr>
            <w:rStyle w:val="Collegamentoipertestuale"/>
            <w:noProof/>
          </w:rPr>
          <w:t>PROGETTO ASL: Imprese Formative Simulate XII Fiera “IFS on board” Barcellona (9-14 maggio 2020) – ore totali (min 70 – max 210)</w:t>
        </w:r>
        <w:r>
          <w:rPr>
            <w:noProof/>
            <w:webHidden/>
          </w:rPr>
          <w:tab/>
        </w:r>
        <w:r>
          <w:rPr>
            <w:noProof/>
            <w:webHidden/>
          </w:rPr>
          <w:fldChar w:fldCharType="begin"/>
        </w:r>
        <w:r>
          <w:rPr>
            <w:noProof/>
            <w:webHidden/>
          </w:rPr>
          <w:instrText xml:space="preserve"> PAGEREF _Toc22896568 \h </w:instrText>
        </w:r>
        <w:r>
          <w:rPr>
            <w:noProof/>
            <w:webHidden/>
          </w:rPr>
        </w:r>
        <w:r>
          <w:rPr>
            <w:noProof/>
            <w:webHidden/>
          </w:rPr>
          <w:fldChar w:fldCharType="separate"/>
        </w:r>
        <w:r>
          <w:rPr>
            <w:noProof/>
            <w:webHidden/>
          </w:rPr>
          <w:t>3</w:t>
        </w:r>
        <w:r>
          <w:rPr>
            <w:noProof/>
            <w:webHidden/>
          </w:rPr>
          <w:fldChar w:fldCharType="end"/>
        </w:r>
      </w:hyperlink>
    </w:p>
    <w:p w14:paraId="578C4BE8" w14:textId="77777777" w:rsidR="006050DD" w:rsidRPr="00654F76" w:rsidRDefault="006050DD">
      <w:pPr>
        <w:pStyle w:val="Sommario2"/>
        <w:tabs>
          <w:tab w:val="left" w:pos="660"/>
          <w:tab w:val="right" w:leader="dot" w:pos="13562"/>
        </w:tabs>
        <w:rPr>
          <w:rFonts w:eastAsia="Times New Roman"/>
          <w:smallCaps w:val="0"/>
          <w:noProof/>
          <w:sz w:val="22"/>
          <w:szCs w:val="22"/>
          <w:lang w:eastAsia="it-IT"/>
        </w:rPr>
      </w:pPr>
      <w:hyperlink w:anchor="_Toc22896569" w:history="1">
        <w:r w:rsidRPr="00C55B5B">
          <w:rPr>
            <w:rStyle w:val="Collegamentoipertestuale"/>
            <w:noProof/>
          </w:rPr>
          <w:t>2.</w:t>
        </w:r>
        <w:r w:rsidRPr="00654F76">
          <w:rPr>
            <w:rFonts w:eastAsia="Times New Roman"/>
            <w:smallCaps w:val="0"/>
            <w:noProof/>
            <w:sz w:val="22"/>
            <w:szCs w:val="22"/>
            <w:lang w:eastAsia="it-IT"/>
          </w:rPr>
          <w:tab/>
        </w:r>
        <w:r w:rsidRPr="00C55B5B">
          <w:rPr>
            <w:rStyle w:val="Collegamentoipertestuale"/>
            <w:noProof/>
          </w:rPr>
          <w:t>PROGETTO ASL: Stage linguistico a Malta – ore totali 40</w:t>
        </w:r>
        <w:r>
          <w:rPr>
            <w:noProof/>
            <w:webHidden/>
          </w:rPr>
          <w:tab/>
        </w:r>
        <w:r>
          <w:rPr>
            <w:noProof/>
            <w:webHidden/>
          </w:rPr>
          <w:fldChar w:fldCharType="begin"/>
        </w:r>
        <w:r>
          <w:rPr>
            <w:noProof/>
            <w:webHidden/>
          </w:rPr>
          <w:instrText xml:space="preserve"> PAGEREF _Toc22896569 \h </w:instrText>
        </w:r>
        <w:r>
          <w:rPr>
            <w:noProof/>
            <w:webHidden/>
          </w:rPr>
        </w:r>
        <w:r>
          <w:rPr>
            <w:noProof/>
            <w:webHidden/>
          </w:rPr>
          <w:fldChar w:fldCharType="separate"/>
        </w:r>
        <w:r>
          <w:rPr>
            <w:noProof/>
            <w:webHidden/>
          </w:rPr>
          <w:t>3</w:t>
        </w:r>
        <w:r>
          <w:rPr>
            <w:noProof/>
            <w:webHidden/>
          </w:rPr>
          <w:fldChar w:fldCharType="end"/>
        </w:r>
      </w:hyperlink>
    </w:p>
    <w:p w14:paraId="3C48E7B0" w14:textId="77777777" w:rsidR="006050DD" w:rsidRPr="00654F76" w:rsidRDefault="006050DD">
      <w:pPr>
        <w:pStyle w:val="Sommario1"/>
        <w:rPr>
          <w:rFonts w:ascii="Calibri" w:eastAsia="Times New Roman" w:hAnsi="Calibri"/>
          <w:b w:val="0"/>
          <w:bCs w:val="0"/>
          <w:caps w:val="0"/>
          <w:noProof/>
          <w:sz w:val="22"/>
          <w:szCs w:val="22"/>
          <w:lang w:eastAsia="it-IT"/>
        </w:rPr>
      </w:pPr>
      <w:hyperlink w:anchor="_Toc22896570" w:history="1">
        <w:r w:rsidRPr="00C55B5B">
          <w:rPr>
            <w:rStyle w:val="Collegamentoipertestuale"/>
            <w:noProof/>
            <w:highlight w:val="green"/>
          </w:rPr>
          <w:t>CLASSI QUINTE</w:t>
        </w:r>
        <w:r>
          <w:rPr>
            <w:noProof/>
            <w:webHidden/>
          </w:rPr>
          <w:tab/>
        </w:r>
        <w:r>
          <w:rPr>
            <w:noProof/>
            <w:webHidden/>
          </w:rPr>
          <w:fldChar w:fldCharType="begin"/>
        </w:r>
        <w:r>
          <w:rPr>
            <w:noProof/>
            <w:webHidden/>
          </w:rPr>
          <w:instrText xml:space="preserve"> PAGEREF _Toc22896570 \h </w:instrText>
        </w:r>
        <w:r>
          <w:rPr>
            <w:noProof/>
            <w:webHidden/>
          </w:rPr>
        </w:r>
        <w:r>
          <w:rPr>
            <w:noProof/>
            <w:webHidden/>
          </w:rPr>
          <w:fldChar w:fldCharType="separate"/>
        </w:r>
        <w:r>
          <w:rPr>
            <w:noProof/>
            <w:webHidden/>
          </w:rPr>
          <w:t>4</w:t>
        </w:r>
        <w:r>
          <w:rPr>
            <w:noProof/>
            <w:webHidden/>
          </w:rPr>
          <w:fldChar w:fldCharType="end"/>
        </w:r>
      </w:hyperlink>
    </w:p>
    <w:p w14:paraId="53ED0DB3" w14:textId="77777777" w:rsidR="006050DD" w:rsidRPr="00654F76" w:rsidRDefault="006050DD">
      <w:pPr>
        <w:pStyle w:val="Sommario2"/>
        <w:tabs>
          <w:tab w:val="left" w:pos="660"/>
          <w:tab w:val="right" w:leader="dot" w:pos="13562"/>
        </w:tabs>
        <w:rPr>
          <w:rFonts w:eastAsia="Times New Roman"/>
          <w:smallCaps w:val="0"/>
          <w:noProof/>
          <w:sz w:val="22"/>
          <w:szCs w:val="22"/>
          <w:lang w:eastAsia="it-IT"/>
        </w:rPr>
      </w:pPr>
      <w:hyperlink w:anchor="_Toc22896571" w:history="1">
        <w:r w:rsidRPr="00C55B5B">
          <w:rPr>
            <w:rStyle w:val="Collegamentoipertestuale"/>
            <w:noProof/>
          </w:rPr>
          <w:t>1.</w:t>
        </w:r>
        <w:r w:rsidRPr="00654F76">
          <w:rPr>
            <w:rFonts w:eastAsia="Times New Roman"/>
            <w:smallCaps w:val="0"/>
            <w:noProof/>
            <w:sz w:val="22"/>
            <w:szCs w:val="22"/>
            <w:lang w:eastAsia="it-IT"/>
          </w:rPr>
          <w:tab/>
        </w:r>
        <w:r w:rsidRPr="00C55B5B">
          <w:rPr>
            <w:rStyle w:val="Collegamentoipertestuale"/>
            <w:noProof/>
          </w:rPr>
          <w:t>PROGETTO ASL: “Aster Orienta Lazio ” – ore totali 5</w:t>
        </w:r>
        <w:r>
          <w:rPr>
            <w:noProof/>
            <w:webHidden/>
          </w:rPr>
          <w:tab/>
        </w:r>
        <w:r>
          <w:rPr>
            <w:noProof/>
            <w:webHidden/>
          </w:rPr>
          <w:fldChar w:fldCharType="begin"/>
        </w:r>
        <w:r>
          <w:rPr>
            <w:noProof/>
            <w:webHidden/>
          </w:rPr>
          <w:instrText xml:space="preserve"> PAGEREF _Toc22896571 \h </w:instrText>
        </w:r>
        <w:r>
          <w:rPr>
            <w:noProof/>
            <w:webHidden/>
          </w:rPr>
        </w:r>
        <w:r>
          <w:rPr>
            <w:noProof/>
            <w:webHidden/>
          </w:rPr>
          <w:fldChar w:fldCharType="separate"/>
        </w:r>
        <w:r>
          <w:rPr>
            <w:noProof/>
            <w:webHidden/>
          </w:rPr>
          <w:t>4</w:t>
        </w:r>
        <w:r>
          <w:rPr>
            <w:noProof/>
            <w:webHidden/>
          </w:rPr>
          <w:fldChar w:fldCharType="end"/>
        </w:r>
      </w:hyperlink>
    </w:p>
    <w:p w14:paraId="48335FCC" w14:textId="77777777" w:rsidR="007B784A" w:rsidRDefault="007B784A" w:rsidP="000A6474">
      <w:pPr>
        <w:spacing w:after="0"/>
      </w:pPr>
      <w:r>
        <w:rPr>
          <w:b/>
          <w:bCs/>
        </w:rPr>
        <w:fldChar w:fldCharType="end"/>
      </w:r>
    </w:p>
    <w:p w14:paraId="75EEF1CB" w14:textId="77777777" w:rsidR="007B784A" w:rsidRPr="007B784A" w:rsidRDefault="007B784A" w:rsidP="007B784A"/>
    <w:p w14:paraId="6ABEED08" w14:textId="77777777" w:rsidR="00503129" w:rsidRPr="00B747ED" w:rsidRDefault="000A6474" w:rsidP="00B747ED">
      <w:pPr>
        <w:pStyle w:val="Titolo1"/>
      </w:pPr>
      <w:r>
        <w:rPr>
          <w:highlight w:val="green"/>
        </w:rPr>
        <w:br w:type="page"/>
      </w:r>
      <w:bookmarkStart w:id="2" w:name="_Toc22896563"/>
      <w:r w:rsidR="00503129" w:rsidRPr="00B747ED">
        <w:rPr>
          <w:highlight w:val="green"/>
        </w:rPr>
        <w:lastRenderedPageBreak/>
        <w:t>CLASSI TERZE</w:t>
      </w:r>
      <w:bookmarkEnd w:id="2"/>
      <w:r w:rsidR="009D1D2A" w:rsidRPr="00B747ED">
        <w:t xml:space="preserve"> </w:t>
      </w:r>
    </w:p>
    <w:p w14:paraId="39984883" w14:textId="77777777" w:rsidR="0099574E" w:rsidRPr="008A3F0B" w:rsidRDefault="0099574E" w:rsidP="008A3F0B">
      <w:pPr>
        <w:pStyle w:val="Titolo2"/>
        <w:numPr>
          <w:ilvl w:val="0"/>
          <w:numId w:val="8"/>
        </w:numPr>
      </w:pPr>
      <w:bookmarkStart w:id="3" w:name="_Toc22896564"/>
      <w:r w:rsidRPr="008A3F0B">
        <w:t>PROGETTO ASL: “</w:t>
      </w:r>
      <w:r w:rsidR="00503129" w:rsidRPr="008A3F0B">
        <w:t>RES PUBLICA</w:t>
      </w:r>
      <w:r w:rsidRPr="008A3F0B">
        <w:t xml:space="preserve">” – Associazione United Network </w:t>
      </w:r>
      <w:bookmarkStart w:id="4" w:name="_Hlk22462272"/>
      <w:r w:rsidRPr="008A3F0B">
        <w:t>– ore totali 70</w:t>
      </w:r>
      <w:bookmarkEnd w:id="3"/>
      <w:bookmarkEnd w:id="4"/>
    </w:p>
    <w:p w14:paraId="2222A60E" w14:textId="77777777" w:rsidR="00817272" w:rsidRDefault="00112A12" w:rsidP="00817272">
      <w:pPr>
        <w:widowControl w:val="0"/>
        <w:autoSpaceDE w:val="0"/>
        <w:autoSpaceDN w:val="0"/>
        <w:adjustRightInd w:val="0"/>
        <w:spacing w:after="0"/>
        <w:jc w:val="both"/>
        <w:rPr>
          <w:sz w:val="24"/>
          <w:szCs w:val="24"/>
        </w:rPr>
      </w:pPr>
      <w:bookmarkStart w:id="5" w:name="_Hlk22893257"/>
      <w:r w:rsidRPr="00817272">
        <w:rPr>
          <w:sz w:val="24"/>
          <w:szCs w:val="24"/>
        </w:rPr>
        <w:t xml:space="preserve">Durante l’anno scolastico gli studenti svolgeranno un </w:t>
      </w:r>
      <w:r w:rsidR="00514EBA" w:rsidRPr="00817272">
        <w:rPr>
          <w:sz w:val="24"/>
          <w:szCs w:val="24"/>
        </w:rPr>
        <w:t>percorso formativo</w:t>
      </w:r>
      <w:r w:rsidR="00103B67" w:rsidRPr="00817272">
        <w:rPr>
          <w:sz w:val="24"/>
          <w:szCs w:val="24"/>
        </w:rPr>
        <w:t xml:space="preserve">, pari a 70 ore, </w:t>
      </w:r>
      <w:r w:rsidR="00514EBA" w:rsidRPr="00817272">
        <w:rPr>
          <w:sz w:val="24"/>
          <w:szCs w:val="24"/>
        </w:rPr>
        <w:t xml:space="preserve">incentrato sulla conoscenza e </w:t>
      </w:r>
      <w:r w:rsidR="00790CF5" w:rsidRPr="00817272">
        <w:rPr>
          <w:sz w:val="24"/>
          <w:szCs w:val="24"/>
        </w:rPr>
        <w:t>sul</w:t>
      </w:r>
      <w:r w:rsidR="00514EBA" w:rsidRPr="00817272">
        <w:rPr>
          <w:sz w:val="24"/>
          <w:szCs w:val="24"/>
        </w:rPr>
        <w:t>la comprensione dei meccanismi di funzionamento della RES PUBLICA</w:t>
      </w:r>
      <w:r w:rsidR="00790CF5" w:rsidRPr="00817272">
        <w:rPr>
          <w:sz w:val="24"/>
          <w:szCs w:val="24"/>
        </w:rPr>
        <w:t xml:space="preserve">, nonché </w:t>
      </w:r>
      <w:r w:rsidR="00514EBA" w:rsidRPr="00817272">
        <w:rPr>
          <w:sz w:val="24"/>
          <w:szCs w:val="24"/>
        </w:rPr>
        <w:t xml:space="preserve">sullo sviluppo di specifiche attività per il miglioramento delle soft skills. </w:t>
      </w:r>
      <w:r w:rsidR="00790CF5" w:rsidRPr="00817272">
        <w:rPr>
          <w:sz w:val="24"/>
          <w:szCs w:val="24"/>
        </w:rPr>
        <w:t>Si simuleranno la s</w:t>
      </w:r>
      <w:r w:rsidR="00514EBA" w:rsidRPr="00817272">
        <w:rPr>
          <w:sz w:val="24"/>
          <w:szCs w:val="24"/>
        </w:rPr>
        <w:t>tesura e dibattito di una legge contro il bullismo.</w:t>
      </w:r>
      <w:r w:rsidR="00103B67" w:rsidRPr="00817272">
        <w:rPr>
          <w:sz w:val="24"/>
          <w:szCs w:val="24"/>
        </w:rPr>
        <w:t xml:space="preserve"> </w:t>
      </w:r>
    </w:p>
    <w:p w14:paraId="2649201C" w14:textId="77777777" w:rsidR="00103B67" w:rsidRPr="00817272" w:rsidRDefault="00103B67" w:rsidP="00103B67">
      <w:pPr>
        <w:widowControl w:val="0"/>
        <w:autoSpaceDE w:val="0"/>
        <w:autoSpaceDN w:val="0"/>
        <w:adjustRightInd w:val="0"/>
        <w:jc w:val="both"/>
        <w:rPr>
          <w:sz w:val="24"/>
          <w:szCs w:val="24"/>
          <w:shd w:val="clear" w:color="auto" w:fill="FFFFFF"/>
        </w:rPr>
      </w:pPr>
      <w:r w:rsidRPr="00817272">
        <w:rPr>
          <w:b/>
          <w:bCs/>
          <w:sz w:val="24"/>
          <w:szCs w:val="24"/>
        </w:rPr>
        <w:t xml:space="preserve">Le </w:t>
      </w:r>
      <w:r w:rsidRPr="00817272">
        <w:rPr>
          <w:b/>
          <w:bCs/>
          <w:sz w:val="24"/>
          <w:szCs w:val="24"/>
          <w:shd w:val="clear" w:color="auto" w:fill="FFFFFF"/>
        </w:rPr>
        <w:t xml:space="preserve">classi coinvolte sono le seguenti: III A del Liceo Economico-Sociale di Bassano Romano; III B </w:t>
      </w:r>
      <w:proofErr w:type="gramStart"/>
      <w:r w:rsidRPr="00817272">
        <w:rPr>
          <w:b/>
          <w:bCs/>
          <w:sz w:val="24"/>
          <w:szCs w:val="24"/>
          <w:shd w:val="clear" w:color="auto" w:fill="FFFFFF"/>
        </w:rPr>
        <w:t>dell’ ITT</w:t>
      </w:r>
      <w:proofErr w:type="gramEnd"/>
      <w:r w:rsidRPr="00817272">
        <w:rPr>
          <w:b/>
          <w:bCs/>
          <w:sz w:val="24"/>
          <w:szCs w:val="24"/>
          <w:shd w:val="clear" w:color="auto" w:fill="FFFFFF"/>
        </w:rPr>
        <w:t xml:space="preserve"> di Bassano Romano; III A, B, C, E del Liceo Scientifico di Ronciglione</w:t>
      </w:r>
      <w:r w:rsidRPr="00817272">
        <w:rPr>
          <w:sz w:val="24"/>
          <w:szCs w:val="24"/>
          <w:shd w:val="clear" w:color="auto" w:fill="FFFFFF"/>
        </w:rPr>
        <w:t>.</w:t>
      </w:r>
    </w:p>
    <w:p w14:paraId="5E618E6A" w14:textId="77777777" w:rsidR="00870C1A" w:rsidRPr="00E00B25" w:rsidRDefault="00870C1A" w:rsidP="00870C1A">
      <w:pPr>
        <w:pStyle w:val="Titolo2"/>
      </w:pPr>
      <w:bookmarkStart w:id="6" w:name="_Hlk22895677"/>
      <w:bookmarkStart w:id="7" w:name="_Toc22896565"/>
      <w:r>
        <w:t xml:space="preserve">PROGETTO ASL: </w:t>
      </w:r>
      <w:r w:rsidRPr="00E00B25">
        <w:t xml:space="preserve">Stage linguistico </w:t>
      </w:r>
      <w:r>
        <w:t xml:space="preserve">a Malta </w:t>
      </w:r>
      <w:r w:rsidRPr="00B747ED">
        <w:t xml:space="preserve">– ore </w:t>
      </w:r>
      <w:r w:rsidRPr="001C69B7">
        <w:t xml:space="preserve">totali </w:t>
      </w:r>
      <w:r w:rsidR="00325EA6">
        <w:t>5</w:t>
      </w:r>
      <w:r w:rsidRPr="001C69B7">
        <w:t>0</w:t>
      </w:r>
      <w:bookmarkEnd w:id="7"/>
    </w:p>
    <w:p w14:paraId="5FA153D8" w14:textId="77777777" w:rsidR="000A5CF8" w:rsidRPr="000A5CF8" w:rsidRDefault="000A5CF8" w:rsidP="000A5CF8">
      <w:pPr>
        <w:widowControl w:val="0"/>
        <w:autoSpaceDE w:val="0"/>
        <w:autoSpaceDN w:val="0"/>
        <w:adjustRightInd w:val="0"/>
        <w:spacing w:after="0"/>
        <w:jc w:val="both"/>
        <w:rPr>
          <w:sz w:val="24"/>
          <w:szCs w:val="24"/>
          <w:lang w:val="it"/>
        </w:rPr>
      </w:pPr>
      <w:r w:rsidRPr="000A5CF8">
        <w:rPr>
          <w:sz w:val="24"/>
          <w:szCs w:val="24"/>
          <w:lang w:val="it"/>
        </w:rPr>
        <w:t xml:space="preserve">Durante l’anno scolastico gli studenti svolgeranno un percorso formativo in lingua a Malta, pari a </w:t>
      </w:r>
      <w:r w:rsidR="00325EA6">
        <w:rPr>
          <w:sz w:val="24"/>
          <w:szCs w:val="24"/>
          <w:lang w:val="it"/>
        </w:rPr>
        <w:t>5</w:t>
      </w:r>
      <w:r w:rsidRPr="000A5CF8">
        <w:rPr>
          <w:sz w:val="24"/>
          <w:szCs w:val="24"/>
          <w:lang w:val="it"/>
        </w:rPr>
        <w:t>0 ore, il quale gli consentirà di imparare ad imparare, acquisire interpretare e comunicare l’informazione, individuare collegamenti e relazioni tra i fatti, agire in modo autonomo e responsabile, sviluppare competenze relazionali ed organizzative, acquisire capacità di documentare e presentare il proprio lavoro, competenze di lingua conseguite attraverso un corso di Business English, senso di cittadinanza europea, gestione di situazioni nuove che richiedono flessibilità, responsabilità e attitudine al problem solving.</w:t>
      </w:r>
    </w:p>
    <w:p w14:paraId="4B1A6F6B" w14:textId="77777777" w:rsidR="00870C1A" w:rsidRPr="00654F76" w:rsidRDefault="00870C1A" w:rsidP="000A5CF8">
      <w:pPr>
        <w:widowControl w:val="0"/>
        <w:autoSpaceDE w:val="0"/>
        <w:autoSpaceDN w:val="0"/>
        <w:adjustRightInd w:val="0"/>
        <w:spacing w:after="0"/>
        <w:jc w:val="both"/>
        <w:rPr>
          <w:b/>
          <w:bCs/>
          <w:sz w:val="24"/>
          <w:szCs w:val="24"/>
          <w:lang w:val="it"/>
        </w:rPr>
      </w:pPr>
      <w:r w:rsidRPr="00654F76">
        <w:rPr>
          <w:b/>
          <w:bCs/>
          <w:sz w:val="24"/>
          <w:szCs w:val="24"/>
          <w:lang w:val="it"/>
        </w:rPr>
        <w:t xml:space="preserve">Le classi coinvolte sono le </w:t>
      </w:r>
      <w:proofErr w:type="gramStart"/>
      <w:r w:rsidRPr="00654F76">
        <w:rPr>
          <w:b/>
          <w:bCs/>
          <w:sz w:val="24"/>
          <w:szCs w:val="24"/>
          <w:lang w:val="it"/>
        </w:rPr>
        <w:t>seguenti:  III</w:t>
      </w:r>
      <w:proofErr w:type="gramEnd"/>
      <w:r w:rsidRPr="00654F76">
        <w:rPr>
          <w:b/>
          <w:bCs/>
          <w:sz w:val="24"/>
          <w:szCs w:val="24"/>
          <w:lang w:val="it"/>
        </w:rPr>
        <w:t xml:space="preserve"> B, E del Liceo linguistico di Bassano Romano</w:t>
      </w:r>
    </w:p>
    <w:bookmarkEnd w:id="6"/>
    <w:p w14:paraId="50312F91" w14:textId="77777777" w:rsidR="00050C6C" w:rsidRPr="00654F76" w:rsidRDefault="00050C6C" w:rsidP="00817272">
      <w:pPr>
        <w:widowControl w:val="0"/>
        <w:autoSpaceDE w:val="0"/>
        <w:autoSpaceDN w:val="0"/>
        <w:adjustRightInd w:val="0"/>
        <w:spacing w:after="0"/>
        <w:jc w:val="both"/>
        <w:rPr>
          <w:b/>
          <w:bCs/>
          <w:sz w:val="24"/>
          <w:szCs w:val="24"/>
          <w:lang w:val="it"/>
        </w:rPr>
      </w:pPr>
    </w:p>
    <w:p w14:paraId="09FAA366" w14:textId="77777777" w:rsidR="00503129" w:rsidRPr="006678D3" w:rsidRDefault="00503129" w:rsidP="00B747ED">
      <w:pPr>
        <w:pStyle w:val="Titolo2"/>
      </w:pPr>
      <w:bookmarkStart w:id="8" w:name="_Hlk22461735"/>
      <w:bookmarkStart w:id="9" w:name="_Toc22896566"/>
      <w:bookmarkEnd w:id="5"/>
      <w:r>
        <w:t xml:space="preserve">PROGETTO ASL: </w:t>
      </w:r>
      <w:r w:rsidRPr="006678D3">
        <w:t>Proporre e Proporsi</w:t>
      </w:r>
      <w:r w:rsidR="00021DE7">
        <w:t xml:space="preserve"> </w:t>
      </w:r>
      <w:r w:rsidR="00021DE7" w:rsidRPr="00B747ED">
        <w:t>– ore totali 70</w:t>
      </w:r>
      <w:bookmarkEnd w:id="9"/>
    </w:p>
    <w:p w14:paraId="6F5B2BBC" w14:textId="77777777" w:rsidR="00817272" w:rsidRPr="00654F76" w:rsidRDefault="008A3F0B" w:rsidP="00A6346D">
      <w:pPr>
        <w:widowControl w:val="0"/>
        <w:autoSpaceDE w:val="0"/>
        <w:autoSpaceDN w:val="0"/>
        <w:adjustRightInd w:val="0"/>
        <w:spacing w:after="0"/>
        <w:jc w:val="both"/>
        <w:rPr>
          <w:sz w:val="24"/>
          <w:szCs w:val="24"/>
          <w:lang w:val="it"/>
        </w:rPr>
      </w:pPr>
      <w:bookmarkStart w:id="10" w:name="_Hlk22894123"/>
      <w:r w:rsidRPr="00654F76">
        <w:rPr>
          <w:sz w:val="24"/>
          <w:szCs w:val="24"/>
          <w:lang w:val="it"/>
        </w:rPr>
        <w:t xml:space="preserve">Durante l’anno scolastico gli studenti svolgeranno un percorso formativo, pari a 70 ore, incentrato sulle modalità attraverso le quali comunicare in pubblico, al telefono, via mail e presentarsi agli altri in maniera vincente. Gli studenti acquisiranno le strategie per rafforzare la propria immagine e acquisire maggiore sicurezza in </w:t>
      </w:r>
      <w:proofErr w:type="gramStart"/>
      <w:r w:rsidRPr="00654F76">
        <w:rPr>
          <w:sz w:val="24"/>
          <w:szCs w:val="24"/>
          <w:lang w:val="it"/>
        </w:rPr>
        <w:t>se</w:t>
      </w:r>
      <w:proofErr w:type="gramEnd"/>
      <w:r w:rsidRPr="00654F76">
        <w:rPr>
          <w:sz w:val="24"/>
          <w:szCs w:val="24"/>
          <w:lang w:val="it"/>
        </w:rPr>
        <w:t xml:space="preserve"> stessi, nonché affrontare e gestire colloqui di lavoro superando la paura di esporsi in pubblico. Al termine del percorso, dovranno essere in grado di agire in modo autonomo e responsabile e di saper collaborare all'interno del gruppo.</w:t>
      </w:r>
    </w:p>
    <w:p w14:paraId="17A9C788" w14:textId="77777777" w:rsidR="008A3F0B" w:rsidRPr="00654F76" w:rsidRDefault="008A3F0B" w:rsidP="00A6346D">
      <w:pPr>
        <w:widowControl w:val="0"/>
        <w:autoSpaceDE w:val="0"/>
        <w:autoSpaceDN w:val="0"/>
        <w:adjustRightInd w:val="0"/>
        <w:spacing w:after="0"/>
        <w:jc w:val="both"/>
        <w:rPr>
          <w:b/>
          <w:bCs/>
          <w:sz w:val="24"/>
          <w:szCs w:val="24"/>
          <w:lang w:val="it"/>
        </w:rPr>
      </w:pPr>
      <w:r w:rsidRPr="00654F76">
        <w:rPr>
          <w:b/>
          <w:bCs/>
          <w:sz w:val="24"/>
          <w:szCs w:val="24"/>
          <w:lang w:val="it"/>
        </w:rPr>
        <w:t xml:space="preserve">Le classi coinvolte sono le seguenti: III </w:t>
      </w:r>
      <w:r w:rsidR="008A2C14" w:rsidRPr="00654F76">
        <w:rPr>
          <w:b/>
          <w:bCs/>
          <w:sz w:val="24"/>
          <w:szCs w:val="24"/>
          <w:lang w:val="it"/>
        </w:rPr>
        <w:t>F</w:t>
      </w:r>
      <w:r w:rsidRPr="00654F76">
        <w:rPr>
          <w:b/>
          <w:bCs/>
          <w:sz w:val="24"/>
          <w:szCs w:val="24"/>
          <w:lang w:val="it"/>
        </w:rPr>
        <w:t xml:space="preserve"> del Liceo </w:t>
      </w:r>
      <w:r w:rsidR="008A2C14" w:rsidRPr="00654F76">
        <w:rPr>
          <w:b/>
          <w:bCs/>
          <w:sz w:val="24"/>
          <w:szCs w:val="24"/>
          <w:lang w:val="it"/>
        </w:rPr>
        <w:t xml:space="preserve">delle Scienze Umane </w:t>
      </w:r>
      <w:proofErr w:type="gramStart"/>
      <w:r w:rsidR="008A2C14" w:rsidRPr="00654F76">
        <w:rPr>
          <w:b/>
          <w:bCs/>
          <w:sz w:val="24"/>
          <w:szCs w:val="24"/>
          <w:lang w:val="it"/>
        </w:rPr>
        <w:t xml:space="preserve">di </w:t>
      </w:r>
      <w:r w:rsidRPr="00654F76">
        <w:rPr>
          <w:b/>
          <w:bCs/>
          <w:sz w:val="24"/>
          <w:szCs w:val="24"/>
          <w:lang w:val="it"/>
        </w:rPr>
        <w:t xml:space="preserve"> Bassano</w:t>
      </w:r>
      <w:proofErr w:type="gramEnd"/>
      <w:r w:rsidRPr="00654F76">
        <w:rPr>
          <w:b/>
          <w:bCs/>
          <w:sz w:val="24"/>
          <w:szCs w:val="24"/>
          <w:lang w:val="it"/>
        </w:rPr>
        <w:t xml:space="preserve"> Romano; III B dell’ ITT di Bassano Romano; III A, B, C, E del Liceo Scientifico di Ronciglione.</w:t>
      </w:r>
    </w:p>
    <w:bookmarkEnd w:id="10"/>
    <w:p w14:paraId="6758662D" w14:textId="77777777" w:rsidR="008A3F0B" w:rsidRPr="00654F76" w:rsidRDefault="008A3F0B" w:rsidP="00A6346D">
      <w:pPr>
        <w:widowControl w:val="0"/>
        <w:autoSpaceDE w:val="0"/>
        <w:autoSpaceDN w:val="0"/>
        <w:adjustRightInd w:val="0"/>
        <w:spacing w:after="0"/>
        <w:jc w:val="both"/>
        <w:rPr>
          <w:sz w:val="24"/>
          <w:szCs w:val="24"/>
          <w:lang w:val="it"/>
        </w:rPr>
      </w:pPr>
    </w:p>
    <w:bookmarkEnd w:id="8"/>
    <w:p w14:paraId="4554A7E9" w14:textId="77777777" w:rsidR="00342628" w:rsidRPr="00342628" w:rsidRDefault="00342628" w:rsidP="007A46CD">
      <w:pPr>
        <w:pStyle w:val="Titolo1"/>
        <w:rPr>
          <w:rFonts w:cs="Calibri"/>
          <w:i/>
        </w:rPr>
      </w:pPr>
    </w:p>
    <w:p w14:paraId="5BBA6E22" w14:textId="77777777" w:rsidR="00D34747" w:rsidRPr="007A46CD" w:rsidRDefault="00D34747" w:rsidP="007A46CD">
      <w:pPr>
        <w:pStyle w:val="Titolo1"/>
        <w:rPr>
          <w:rFonts w:cs="Calibri"/>
          <w:i/>
        </w:rPr>
      </w:pPr>
      <w:bookmarkStart w:id="11" w:name="_Toc22896567"/>
      <w:r w:rsidRPr="009D1D2A">
        <w:rPr>
          <w:highlight w:val="green"/>
        </w:rPr>
        <w:t xml:space="preserve">CLASSI </w:t>
      </w:r>
      <w:r>
        <w:rPr>
          <w:highlight w:val="green"/>
        </w:rPr>
        <w:t>QUARTE</w:t>
      </w:r>
      <w:bookmarkEnd w:id="11"/>
      <w:r>
        <w:t xml:space="preserve"> </w:t>
      </w:r>
    </w:p>
    <w:p w14:paraId="1A1FFC0D" w14:textId="77777777" w:rsidR="003A05D7" w:rsidRPr="00E14A85" w:rsidRDefault="002816D2" w:rsidP="00A6346D">
      <w:pPr>
        <w:pStyle w:val="Titolo2"/>
        <w:numPr>
          <w:ilvl w:val="0"/>
          <w:numId w:val="20"/>
        </w:numPr>
      </w:pPr>
      <w:bookmarkStart w:id="12" w:name="_Toc22896568"/>
      <w:r w:rsidRPr="00A6346D">
        <w:rPr>
          <w:lang w:val="it-IT"/>
        </w:rPr>
        <w:t>PROGETTO ASL:</w:t>
      </w:r>
      <w:r w:rsidR="003A05D7" w:rsidRPr="00E14A85">
        <w:t xml:space="preserve"> Imprese Formative Simulate XI</w:t>
      </w:r>
      <w:r w:rsidR="00021DE7">
        <w:t>I</w:t>
      </w:r>
      <w:r w:rsidR="003A05D7" w:rsidRPr="00E14A85">
        <w:t xml:space="preserve"> Fiera “IFS on board” </w:t>
      </w:r>
      <w:r w:rsidR="003A05D7">
        <w:t xml:space="preserve">Barcellona </w:t>
      </w:r>
      <w:r w:rsidR="003A05D7" w:rsidRPr="00E14A85">
        <w:t>(</w:t>
      </w:r>
      <w:r w:rsidR="003A65CD">
        <w:t>9</w:t>
      </w:r>
      <w:r w:rsidR="003A05D7" w:rsidRPr="00E14A85">
        <w:t>-1</w:t>
      </w:r>
      <w:r w:rsidR="003A65CD">
        <w:t>4</w:t>
      </w:r>
      <w:r w:rsidR="003A05D7" w:rsidRPr="00E14A85">
        <w:t xml:space="preserve"> maggio 20</w:t>
      </w:r>
      <w:r w:rsidR="003A05D7">
        <w:t>20</w:t>
      </w:r>
      <w:r w:rsidR="003A05D7" w:rsidRPr="00E14A85">
        <w:t>)</w:t>
      </w:r>
      <w:r w:rsidR="00021DE7" w:rsidRPr="00021DE7">
        <w:t xml:space="preserve"> </w:t>
      </w:r>
      <w:r w:rsidR="00021DE7" w:rsidRPr="00B747ED">
        <w:t xml:space="preserve">– ore totali </w:t>
      </w:r>
      <w:r w:rsidR="00021DE7">
        <w:t xml:space="preserve">(min </w:t>
      </w:r>
      <w:r w:rsidR="00021DE7" w:rsidRPr="00B747ED">
        <w:t>70</w:t>
      </w:r>
      <w:r w:rsidR="00021DE7">
        <w:t xml:space="preserve"> – max 210)</w:t>
      </w:r>
      <w:bookmarkEnd w:id="12"/>
    </w:p>
    <w:p w14:paraId="58152F33" w14:textId="77777777" w:rsidR="00870C1A" w:rsidRPr="000A79CD" w:rsidRDefault="00870C1A" w:rsidP="000A79CD">
      <w:pPr>
        <w:widowControl w:val="0"/>
        <w:spacing w:after="0"/>
        <w:jc w:val="both"/>
        <w:rPr>
          <w:sz w:val="24"/>
          <w:szCs w:val="24"/>
        </w:rPr>
      </w:pPr>
      <w:r w:rsidRPr="000A79CD">
        <w:rPr>
          <w:sz w:val="24"/>
          <w:szCs w:val="24"/>
        </w:rPr>
        <w:t>Durante l’anno scolastico gli studenti svolgeranno un percorso formativo (min. 70 – max 210 ore) di impresa formativa simulata che si concluderà con la XII Fiera on board durante il viaggio d’istruzione in Spagna (Barcellona). L’Impresa Formativa Simulata (IFS), che costituisce attività curriculare, consente l’apprendimento di processi di lavoro reali attraverso la simulazione della costituzione e gestione di imprese virtuali che opera</w:t>
      </w:r>
      <w:r w:rsidR="000C7709">
        <w:rPr>
          <w:sz w:val="24"/>
          <w:szCs w:val="24"/>
        </w:rPr>
        <w:t>nd</w:t>
      </w:r>
      <w:r w:rsidRPr="000A79CD">
        <w:rPr>
          <w:sz w:val="24"/>
          <w:szCs w:val="24"/>
        </w:rPr>
        <w:t xml:space="preserve">o in rete, assistite da aziende reali. Il progetto consentirà agli studenti di operare come se fossero in azienda, attraverso la creazione, all’interno della propria scuola, di un’azienda laboratorio in cui è possibile rappresentare e vivere le funzioni proprie di una impresa. La “Fiera IFS on Board” sulle navi Grimaldi Lines rappresenta per gli studenti una occasione importante di confronto, di comunicazione, di crescita, di apprendimento ed anche una buona opportunità per aumentare il “volume di affari” della propria azienda. Negli spazi espositivi sulle navi saranno allestiti stand per ciascuna azienda simulata, nel cui contesto i giovani, veri protagonisti della manifestazione, esporranno i prodotti delle proprie aziende, concluderanno vendite ed acquisti con moneta virtuale, discuteranno e confronteranno le proprie esperienze. Gli studenti, avvicinandosi al mondo del commercio, potenzieranno le loro competenze di comunicazione, logico-matematiche e sociali-civiche. </w:t>
      </w:r>
    </w:p>
    <w:p w14:paraId="3FC0A55F" w14:textId="77777777" w:rsidR="00870C1A" w:rsidRPr="000A79CD" w:rsidRDefault="00870C1A" w:rsidP="000A79CD">
      <w:pPr>
        <w:widowControl w:val="0"/>
        <w:spacing w:after="0"/>
        <w:jc w:val="both"/>
        <w:rPr>
          <w:b/>
          <w:bCs/>
          <w:sz w:val="24"/>
          <w:szCs w:val="24"/>
          <w:lang w:val="it"/>
        </w:rPr>
      </w:pPr>
      <w:bookmarkStart w:id="13" w:name="_Hlk22895539"/>
      <w:r w:rsidRPr="000A79CD">
        <w:rPr>
          <w:b/>
          <w:bCs/>
          <w:sz w:val="24"/>
          <w:szCs w:val="24"/>
          <w:lang w:val="it"/>
        </w:rPr>
        <w:t xml:space="preserve">Le classi coinvolte sono: IV A, C, F del Liceo delle S.U di Bassano Romano, IV B </w:t>
      </w:r>
      <w:proofErr w:type="gramStart"/>
      <w:r w:rsidRPr="000A79CD">
        <w:rPr>
          <w:b/>
          <w:bCs/>
          <w:sz w:val="24"/>
          <w:szCs w:val="24"/>
          <w:lang w:val="it"/>
        </w:rPr>
        <w:t>dell’ I.T.T.</w:t>
      </w:r>
      <w:proofErr w:type="gramEnd"/>
      <w:r w:rsidRPr="000A79CD">
        <w:rPr>
          <w:b/>
          <w:bCs/>
          <w:sz w:val="24"/>
          <w:szCs w:val="24"/>
          <w:lang w:val="it"/>
        </w:rPr>
        <w:t xml:space="preserve"> di Bassano Romano, IV A, B, C, E del Liceo Scientifico di Ronciglione</w:t>
      </w:r>
    </w:p>
    <w:bookmarkEnd w:id="13"/>
    <w:p w14:paraId="5C95124A" w14:textId="77777777" w:rsidR="00870C1A" w:rsidRPr="000A79CD" w:rsidRDefault="00870C1A" w:rsidP="000A79CD">
      <w:pPr>
        <w:widowControl w:val="0"/>
        <w:autoSpaceDE w:val="0"/>
        <w:autoSpaceDN w:val="0"/>
        <w:adjustRightInd w:val="0"/>
        <w:spacing w:after="0"/>
        <w:jc w:val="both"/>
        <w:rPr>
          <w:sz w:val="24"/>
          <w:szCs w:val="24"/>
          <w:lang w:val="it"/>
        </w:rPr>
      </w:pPr>
    </w:p>
    <w:p w14:paraId="5DEB867C" w14:textId="77777777" w:rsidR="005F5AAF" w:rsidRPr="00E00B25" w:rsidRDefault="005F5AAF" w:rsidP="00A6346D">
      <w:pPr>
        <w:pStyle w:val="Titolo2"/>
      </w:pPr>
      <w:bookmarkStart w:id="14" w:name="_Toc22896569"/>
      <w:r>
        <w:t xml:space="preserve">PROGETTO ASL: </w:t>
      </w:r>
      <w:r w:rsidRPr="00E00B25">
        <w:t xml:space="preserve">Stage linguistico </w:t>
      </w:r>
      <w:r>
        <w:t xml:space="preserve">a Malta </w:t>
      </w:r>
      <w:r w:rsidRPr="00B747ED">
        <w:t xml:space="preserve">– ore </w:t>
      </w:r>
      <w:r w:rsidRPr="001C69B7">
        <w:t xml:space="preserve">totali </w:t>
      </w:r>
      <w:r w:rsidR="00325EA6">
        <w:t>5</w:t>
      </w:r>
      <w:r w:rsidRPr="001C69B7">
        <w:t>0</w:t>
      </w:r>
      <w:bookmarkEnd w:id="14"/>
    </w:p>
    <w:p w14:paraId="2F932893" w14:textId="77777777" w:rsidR="005F5AAF" w:rsidRPr="005F5AAF" w:rsidRDefault="005F5AAF" w:rsidP="005F5AAF">
      <w:pPr>
        <w:widowControl w:val="0"/>
        <w:autoSpaceDE w:val="0"/>
        <w:autoSpaceDN w:val="0"/>
        <w:adjustRightInd w:val="0"/>
        <w:spacing w:after="0"/>
        <w:jc w:val="both"/>
        <w:rPr>
          <w:sz w:val="24"/>
          <w:szCs w:val="24"/>
          <w:lang w:val="it"/>
        </w:rPr>
      </w:pPr>
      <w:r w:rsidRPr="005F5AAF">
        <w:rPr>
          <w:sz w:val="24"/>
          <w:szCs w:val="24"/>
          <w:lang w:val="it"/>
        </w:rPr>
        <w:t xml:space="preserve">Durante l’anno scolastico gli studenti svolgeranno un percorso formativo in lingua a Malta, pari a </w:t>
      </w:r>
      <w:r w:rsidR="00325EA6">
        <w:rPr>
          <w:sz w:val="24"/>
          <w:szCs w:val="24"/>
          <w:lang w:val="it"/>
        </w:rPr>
        <w:t>5</w:t>
      </w:r>
      <w:r w:rsidRPr="005F5AAF">
        <w:rPr>
          <w:sz w:val="24"/>
          <w:szCs w:val="24"/>
          <w:lang w:val="it"/>
        </w:rPr>
        <w:t xml:space="preserve">0 ore, il quale gli consentirà di imparare ad imparare, acquisire interpretare e comunicare l’informazione, individuare collegamenti e relazioni tra i fatti, agire in modo autonomo e responsabile, sviluppare competenze relazionali ed organizzative, acquisire capacità di documentare e presentare il proprio lavoro, competenze di lingua conseguite attraverso un corso di Business English, senso di cittadinanza </w:t>
      </w:r>
      <w:r w:rsidR="00290447">
        <w:rPr>
          <w:sz w:val="24"/>
          <w:szCs w:val="24"/>
          <w:lang w:val="it"/>
        </w:rPr>
        <w:t>eu</w:t>
      </w:r>
      <w:r w:rsidRPr="005F5AAF">
        <w:rPr>
          <w:sz w:val="24"/>
          <w:szCs w:val="24"/>
          <w:lang w:val="it"/>
        </w:rPr>
        <w:t>ropea, gestione di situazioni nuove che richiedono flessibilità, responsabilità e attitudine al problem solving.</w:t>
      </w:r>
    </w:p>
    <w:p w14:paraId="3B886DF6" w14:textId="77777777" w:rsidR="005F5AAF" w:rsidRPr="005F5AAF" w:rsidRDefault="005F5AAF" w:rsidP="005F5AAF">
      <w:pPr>
        <w:widowControl w:val="0"/>
        <w:autoSpaceDE w:val="0"/>
        <w:autoSpaceDN w:val="0"/>
        <w:adjustRightInd w:val="0"/>
        <w:spacing w:after="0"/>
        <w:jc w:val="both"/>
        <w:rPr>
          <w:b/>
          <w:bCs/>
          <w:sz w:val="24"/>
          <w:szCs w:val="24"/>
          <w:lang w:val="it"/>
        </w:rPr>
      </w:pPr>
      <w:r w:rsidRPr="005F5AAF">
        <w:rPr>
          <w:b/>
          <w:bCs/>
          <w:sz w:val="24"/>
          <w:szCs w:val="24"/>
          <w:lang w:val="it"/>
        </w:rPr>
        <w:t xml:space="preserve">Le classi coinvolte sono le </w:t>
      </w:r>
      <w:proofErr w:type="gramStart"/>
      <w:r w:rsidRPr="005F5AAF">
        <w:rPr>
          <w:b/>
          <w:bCs/>
          <w:sz w:val="24"/>
          <w:szCs w:val="24"/>
          <w:lang w:val="it"/>
        </w:rPr>
        <w:t>seguenti:  I</w:t>
      </w:r>
      <w:r w:rsidR="00971CCC">
        <w:rPr>
          <w:b/>
          <w:bCs/>
          <w:sz w:val="24"/>
          <w:szCs w:val="24"/>
          <w:lang w:val="it"/>
        </w:rPr>
        <w:t>V</w:t>
      </w:r>
      <w:proofErr w:type="gramEnd"/>
      <w:r w:rsidRPr="005F5AAF">
        <w:rPr>
          <w:b/>
          <w:bCs/>
          <w:sz w:val="24"/>
          <w:szCs w:val="24"/>
          <w:lang w:val="it"/>
        </w:rPr>
        <w:t xml:space="preserve"> B, E del Liceo linguistico di Bassano Romano</w:t>
      </w:r>
    </w:p>
    <w:p w14:paraId="7BEF590B" w14:textId="77777777" w:rsidR="00D34747" w:rsidRPr="005F5AAF" w:rsidRDefault="00D34747" w:rsidP="000A79CD">
      <w:pPr>
        <w:pStyle w:val="Paragrafoelenco"/>
        <w:widowControl w:val="0"/>
        <w:suppressAutoHyphens w:val="0"/>
        <w:autoSpaceDE w:val="0"/>
        <w:autoSpaceDN w:val="0"/>
        <w:adjustRightInd w:val="0"/>
        <w:spacing w:after="0"/>
        <w:ind w:left="0"/>
        <w:jc w:val="both"/>
        <w:rPr>
          <w:lang w:val="it"/>
        </w:rPr>
      </w:pPr>
    </w:p>
    <w:p w14:paraId="283803AB" w14:textId="77777777" w:rsidR="005F5AAF" w:rsidRDefault="005F5AAF" w:rsidP="000A79CD">
      <w:pPr>
        <w:pStyle w:val="Paragrafoelenco"/>
        <w:widowControl w:val="0"/>
        <w:suppressAutoHyphens w:val="0"/>
        <w:autoSpaceDE w:val="0"/>
        <w:autoSpaceDN w:val="0"/>
        <w:adjustRightInd w:val="0"/>
        <w:spacing w:after="0"/>
        <w:ind w:left="0"/>
        <w:jc w:val="both"/>
      </w:pPr>
    </w:p>
    <w:p w14:paraId="07F17697" w14:textId="77777777" w:rsidR="005F5AAF" w:rsidRDefault="005F5AAF" w:rsidP="000A79CD">
      <w:pPr>
        <w:pStyle w:val="Paragrafoelenco"/>
        <w:widowControl w:val="0"/>
        <w:suppressAutoHyphens w:val="0"/>
        <w:autoSpaceDE w:val="0"/>
        <w:autoSpaceDN w:val="0"/>
        <w:adjustRightInd w:val="0"/>
        <w:spacing w:after="0"/>
        <w:ind w:left="0"/>
        <w:jc w:val="both"/>
      </w:pPr>
    </w:p>
    <w:p w14:paraId="555F2C90" w14:textId="77777777" w:rsidR="009D1D2A" w:rsidRPr="00503129" w:rsidRDefault="009D1D2A" w:rsidP="000A79CD">
      <w:pPr>
        <w:pStyle w:val="Titolo1"/>
        <w:spacing w:before="0" w:after="0"/>
        <w:rPr>
          <w:rFonts w:cs="Calibri"/>
        </w:rPr>
      </w:pPr>
      <w:bookmarkStart w:id="15" w:name="_Toc22896570"/>
      <w:r w:rsidRPr="009D1D2A">
        <w:rPr>
          <w:highlight w:val="green"/>
        </w:rPr>
        <w:t xml:space="preserve">CLASSI </w:t>
      </w:r>
      <w:r>
        <w:rPr>
          <w:highlight w:val="green"/>
        </w:rPr>
        <w:t>QUINTE</w:t>
      </w:r>
      <w:bookmarkEnd w:id="15"/>
      <w:r>
        <w:t xml:space="preserve"> </w:t>
      </w:r>
    </w:p>
    <w:p w14:paraId="3F3D6282" w14:textId="77777777" w:rsidR="009D1D2A" w:rsidRDefault="009D1D2A" w:rsidP="000A79CD">
      <w:pPr>
        <w:pStyle w:val="Paragrafoelenco"/>
        <w:widowControl w:val="0"/>
        <w:suppressAutoHyphens w:val="0"/>
        <w:autoSpaceDE w:val="0"/>
        <w:autoSpaceDN w:val="0"/>
        <w:adjustRightInd w:val="0"/>
        <w:spacing w:after="0"/>
        <w:ind w:left="0"/>
        <w:jc w:val="both"/>
      </w:pPr>
    </w:p>
    <w:p w14:paraId="30F8F908" w14:textId="77777777" w:rsidR="006678D3" w:rsidRPr="00E3653F" w:rsidRDefault="006678D3" w:rsidP="000A79CD">
      <w:pPr>
        <w:pStyle w:val="Titolo2"/>
        <w:numPr>
          <w:ilvl w:val="0"/>
          <w:numId w:val="10"/>
        </w:numPr>
        <w:spacing w:before="0" w:after="0"/>
      </w:pPr>
      <w:bookmarkStart w:id="16" w:name="_Toc22896571"/>
      <w:r w:rsidRPr="00E3653F">
        <w:t xml:space="preserve">PROGETTO ASL: “Aster Orienta </w:t>
      </w:r>
      <w:proofErr w:type="gramStart"/>
      <w:r w:rsidRPr="00E3653F">
        <w:t>Lazio ”</w:t>
      </w:r>
      <w:proofErr w:type="gramEnd"/>
      <w:r w:rsidRPr="00E3653F">
        <w:t xml:space="preserve"> – ore </w:t>
      </w:r>
      <w:r w:rsidR="00514EBA">
        <w:t>t</w:t>
      </w:r>
      <w:r w:rsidRPr="00E3653F">
        <w:t>otali 5</w:t>
      </w:r>
      <w:bookmarkEnd w:id="16"/>
    </w:p>
    <w:p w14:paraId="5A767FA5" w14:textId="77777777" w:rsidR="00B41F7C" w:rsidRPr="005F5AAF" w:rsidRDefault="00B41F7C" w:rsidP="005F5AAF">
      <w:pPr>
        <w:widowControl w:val="0"/>
        <w:autoSpaceDE w:val="0"/>
        <w:autoSpaceDN w:val="0"/>
        <w:adjustRightInd w:val="0"/>
        <w:spacing w:after="0"/>
        <w:jc w:val="both"/>
        <w:rPr>
          <w:sz w:val="24"/>
          <w:szCs w:val="24"/>
          <w:lang w:val="it"/>
        </w:rPr>
      </w:pPr>
      <w:r w:rsidRPr="005F5AAF">
        <w:rPr>
          <w:sz w:val="24"/>
          <w:szCs w:val="24"/>
          <w:lang w:val="it"/>
        </w:rPr>
        <w:t>Il tutor della classe ha verificato che i ragazzi, salvo alcune eccezioni, hanno raggiunto le 90 ore minime previste per essere ammess</w:t>
      </w:r>
      <w:r w:rsidR="00037D3E" w:rsidRPr="005F5AAF">
        <w:rPr>
          <w:sz w:val="24"/>
          <w:szCs w:val="24"/>
          <w:lang w:val="it"/>
        </w:rPr>
        <w:t>i</w:t>
      </w:r>
      <w:r w:rsidRPr="005F5AAF">
        <w:rPr>
          <w:sz w:val="24"/>
          <w:szCs w:val="24"/>
          <w:lang w:val="it"/>
        </w:rPr>
        <w:t xml:space="preserve"> all’Esame di Stato per i percorsi PCTO. Pertanto gli studenti</w:t>
      </w:r>
      <w:r w:rsidR="00514EBA" w:rsidRPr="005F5AAF">
        <w:rPr>
          <w:sz w:val="24"/>
          <w:szCs w:val="24"/>
          <w:lang w:val="it"/>
        </w:rPr>
        <w:t>,</w:t>
      </w:r>
      <w:r w:rsidRPr="005F5AAF">
        <w:rPr>
          <w:sz w:val="24"/>
          <w:szCs w:val="24"/>
          <w:lang w:val="it"/>
        </w:rPr>
        <w:t xml:space="preserve"> nel corso di quest’anno scolastico</w:t>
      </w:r>
      <w:r w:rsidR="00514EBA" w:rsidRPr="005F5AAF">
        <w:rPr>
          <w:sz w:val="24"/>
          <w:szCs w:val="24"/>
          <w:lang w:val="it"/>
        </w:rPr>
        <w:t>,</w:t>
      </w:r>
      <w:r w:rsidRPr="005F5AAF">
        <w:rPr>
          <w:sz w:val="24"/>
          <w:szCs w:val="24"/>
          <w:lang w:val="it"/>
        </w:rPr>
        <w:t xml:space="preserve"> dovranno svolgere un’ulteriore attività di orientamento con l’ASTER Lazio, la quale prevede un accumulo di ulteriori </w:t>
      </w:r>
      <w:r w:rsidR="00514EBA" w:rsidRPr="005F5AAF">
        <w:rPr>
          <w:sz w:val="24"/>
          <w:szCs w:val="24"/>
          <w:lang w:val="it"/>
        </w:rPr>
        <w:t xml:space="preserve">5 </w:t>
      </w:r>
      <w:r w:rsidRPr="005F5AAF">
        <w:rPr>
          <w:sz w:val="24"/>
          <w:szCs w:val="24"/>
          <w:lang w:val="it"/>
        </w:rPr>
        <w:t>ore dedicate ai percorsi PCTO.</w:t>
      </w:r>
    </w:p>
    <w:p w14:paraId="0F0BD1AF" w14:textId="77777777" w:rsidR="005F5AAF" w:rsidRPr="005F5AAF" w:rsidRDefault="005F5AAF" w:rsidP="005F5AAF">
      <w:pPr>
        <w:widowControl w:val="0"/>
        <w:spacing w:after="0"/>
        <w:jc w:val="both"/>
        <w:rPr>
          <w:sz w:val="24"/>
          <w:szCs w:val="24"/>
          <w:lang w:val="it"/>
        </w:rPr>
      </w:pPr>
      <w:r w:rsidRPr="005F5AAF">
        <w:rPr>
          <w:b/>
          <w:bCs/>
          <w:sz w:val="24"/>
          <w:szCs w:val="24"/>
          <w:lang w:val="it"/>
        </w:rPr>
        <w:t>Le classi coinvolte sono: V A, B, C, D, E, F del Liceo Linguistico e delle Scienze Umane di Bassano Romano</w:t>
      </w:r>
      <w:bookmarkEnd w:id="1"/>
    </w:p>
    <w:sectPr w:rsidR="005F5AAF" w:rsidRPr="005F5AAF" w:rsidSect="000A6474">
      <w:footerReference w:type="default" r:id="rId8"/>
      <w:pgSz w:w="15840" w:h="12240" w:orient="landscape" w:code="1"/>
      <w:pgMar w:top="1134" w:right="1134" w:bottom="1134" w:left="1134"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0AC12" w14:textId="77777777" w:rsidR="00A31975" w:rsidRDefault="00A31975">
      <w:pPr>
        <w:spacing w:after="0" w:line="240" w:lineRule="auto"/>
      </w:pPr>
      <w:r>
        <w:separator/>
      </w:r>
    </w:p>
  </w:endnote>
  <w:endnote w:type="continuationSeparator" w:id="0">
    <w:p w14:paraId="26621335" w14:textId="77777777" w:rsidR="00A31975" w:rsidRDefault="00A3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9587" w14:textId="77777777" w:rsidR="00C437D2" w:rsidRDefault="00C437D2">
    <w:pPr>
      <w:pStyle w:val="Pidipagina"/>
      <w:jc w:val="right"/>
    </w:pPr>
    <w:r>
      <w:fldChar w:fldCharType="begin"/>
    </w:r>
    <w:r>
      <w:instrText xml:space="preserve"> PAGE </w:instrText>
    </w:r>
    <w:r>
      <w:fldChar w:fldCharType="separate"/>
    </w:r>
    <w:r>
      <w:rPr>
        <w:noProof/>
      </w:rPr>
      <w:t>9</w:t>
    </w:r>
    <w:r>
      <w:fldChar w:fldCharType="end"/>
    </w:r>
  </w:p>
  <w:p w14:paraId="3618124B" w14:textId="77777777" w:rsidR="00C437D2" w:rsidRDefault="00C437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34E61" w14:textId="77777777" w:rsidR="00A31975" w:rsidRDefault="00A31975">
      <w:pPr>
        <w:spacing w:after="0" w:line="240" w:lineRule="auto"/>
      </w:pPr>
      <w:r>
        <w:separator/>
      </w:r>
    </w:p>
  </w:footnote>
  <w:footnote w:type="continuationSeparator" w:id="0">
    <w:p w14:paraId="39544F91" w14:textId="77777777" w:rsidR="00A31975" w:rsidRDefault="00A31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720" w:hanging="360"/>
      </w:pPr>
      <w:rPr>
        <w:rFonts w:cs="Times New Roman"/>
        <w:sz w:val="24"/>
        <w:szCs w:val="24"/>
        <w:lang/>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multilevel"/>
    <w:tmpl w:val="8A2EABE2"/>
    <w:name w:val="WW8Num4"/>
    <w:lvl w:ilvl="0">
      <w:start w:val="1"/>
      <w:numFmt w:val="upperRoman"/>
      <w:lvlText w:val="%1."/>
      <w:lvlJc w:val="left"/>
      <w:pPr>
        <w:tabs>
          <w:tab w:val="num" w:pos="720"/>
        </w:tabs>
        <w:ind w:left="720" w:hanging="360"/>
      </w:pPr>
      <w:rPr>
        <w:rFonts w:hint="default"/>
        <w:bCs/>
        <w:i/>
        <w:sz w:val="24"/>
        <w:szCs w:val="24"/>
        <w:u w:val="single"/>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bCs/>
        <w:i/>
        <w:sz w:val="24"/>
        <w:szCs w:val="24"/>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bCs/>
        <w:i/>
        <w:sz w:val="24"/>
        <w:szCs w:val="24"/>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720" w:hanging="360"/>
      </w:pPr>
      <w:rPr>
        <w:b/>
        <w:b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multilevel"/>
    <w:tmpl w:val="00000007"/>
    <w:name w:val="WW8Num6"/>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1080" w:hanging="360"/>
      </w:pPr>
      <w:rPr>
        <w:rFonts w:hint="default"/>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sz w:val="28"/>
        <w:szCs w:val="28"/>
      </w:rPr>
    </w:lvl>
  </w:abstractNum>
  <w:abstractNum w:abstractNumId="8" w15:restartNumberingAfterBreak="0">
    <w:nsid w:val="0000000B"/>
    <w:multiLevelType w:val="singleLevel"/>
    <w:tmpl w:val="0000000B"/>
    <w:name w:val="WW8Num11"/>
    <w:lvl w:ilvl="0">
      <w:numFmt w:val="bullet"/>
      <w:lvlText w:val="-"/>
      <w:lvlJc w:val="left"/>
      <w:pPr>
        <w:tabs>
          <w:tab w:val="num" w:pos="0"/>
        </w:tabs>
        <w:ind w:left="720" w:hanging="360"/>
      </w:pPr>
      <w:rPr>
        <w:rFonts w:ascii="Cambria" w:hAnsi="Cambria" w:cs="Cambria" w:hint="default"/>
        <w:caps/>
        <w:lang w:val="en-GB"/>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Wingdings" w:hint="default"/>
        <w:bCs/>
        <w:i/>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bCs/>
        <w:i/>
        <w:sz w:val="24"/>
        <w:szCs w:val="24"/>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bCs/>
        <w:i/>
        <w:sz w:val="24"/>
        <w:szCs w:val="24"/>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0"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Wingdings" w:hAnsi="Wingdings" w:cs="Wingdings" w:hint="default"/>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Times New Roman"/>
        <w:sz w:val="24"/>
        <w:szCs w:val="24"/>
      </w:rPr>
    </w:lvl>
  </w:abstractNum>
  <w:abstractNum w:abstractNumId="15"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16" w15:restartNumberingAfterBreak="0">
    <w:nsid w:val="00000013"/>
    <w:multiLevelType w:val="multilevel"/>
    <w:tmpl w:val="00000013"/>
    <w:name w:val="WW8Num19"/>
    <w:lvl w:ilvl="0">
      <w:start w:val="1"/>
      <w:numFmt w:val="bullet"/>
      <w:lvlText w:val=""/>
      <w:lvlJc w:val="left"/>
      <w:pPr>
        <w:tabs>
          <w:tab w:val="num" w:pos="390"/>
        </w:tabs>
        <w:ind w:left="390" w:hanging="390"/>
      </w:pPr>
      <w:rPr>
        <w:rFonts w:ascii="Symbol" w:hAnsi="Symbol" w:cs="Symbol" w:hint="default"/>
        <w:sz w:val="28"/>
        <w:szCs w:val="28"/>
      </w:rPr>
    </w:lvl>
    <w:lvl w:ilvl="1">
      <w:start w:val="1"/>
      <w:numFmt w:val="bullet"/>
      <w:lvlText w:val="o"/>
      <w:lvlJc w:val="left"/>
      <w:pPr>
        <w:tabs>
          <w:tab w:val="num" w:pos="786"/>
        </w:tabs>
        <w:ind w:left="786" w:hanging="360"/>
      </w:pPr>
      <w:rPr>
        <w:rFonts w:ascii="Courier New" w:hAnsi="Courier New" w:cs="Courier New" w:hint="default"/>
        <w:sz w:val="28"/>
        <w:szCs w:val="2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sz w:val="28"/>
        <w:szCs w:val="28"/>
      </w:rPr>
    </w:lvl>
    <w:lvl w:ilvl="4">
      <w:start w:val="1"/>
      <w:numFmt w:val="bullet"/>
      <w:lvlText w:val="o"/>
      <w:lvlJc w:val="left"/>
      <w:pPr>
        <w:tabs>
          <w:tab w:val="num" w:pos="3240"/>
        </w:tabs>
        <w:ind w:left="3240" w:hanging="360"/>
      </w:pPr>
      <w:rPr>
        <w:rFonts w:ascii="Courier New" w:hAnsi="Courier New" w:cs="Courier New" w:hint="default"/>
        <w:sz w:val="28"/>
        <w:szCs w:val="28"/>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sz w:val="28"/>
        <w:szCs w:val="28"/>
      </w:rPr>
    </w:lvl>
    <w:lvl w:ilvl="7">
      <w:start w:val="1"/>
      <w:numFmt w:val="bullet"/>
      <w:lvlText w:val="o"/>
      <w:lvlJc w:val="left"/>
      <w:pPr>
        <w:tabs>
          <w:tab w:val="num" w:pos="5400"/>
        </w:tabs>
        <w:ind w:left="5400" w:hanging="360"/>
      </w:pPr>
      <w:rPr>
        <w:rFonts w:ascii="Courier New" w:hAnsi="Courier New" w:cs="Courier New" w:hint="default"/>
        <w:sz w:val="28"/>
        <w:szCs w:val="28"/>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hint="default"/>
        <w:sz w:val="20"/>
        <w:lang w:val="en-G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00000016"/>
    <w:multiLevelType w:val="singleLevel"/>
    <w:tmpl w:val="00000016"/>
    <w:name w:val="WW8Num22"/>
    <w:lvl w:ilvl="0">
      <w:numFmt w:val="bullet"/>
      <w:lvlText w:val="-"/>
      <w:lvlJc w:val="left"/>
      <w:pPr>
        <w:tabs>
          <w:tab w:val="num" w:pos="0"/>
        </w:tabs>
        <w:ind w:left="720" w:hanging="360"/>
      </w:pPr>
      <w:rPr>
        <w:rFonts w:ascii="Calibri" w:hAnsi="Calibri" w:cs="Times New Roman" w:hint="default"/>
      </w:rPr>
    </w:lvl>
  </w:abstractNum>
  <w:abstractNum w:abstractNumId="20"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Wingdings" w:hint="default"/>
        <w:bCs/>
        <w:i/>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bCs/>
        <w:i/>
        <w:sz w:val="24"/>
        <w:szCs w:val="24"/>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bCs/>
        <w:i/>
        <w:sz w:val="24"/>
        <w:szCs w:val="24"/>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1"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9"/>
    <w:multiLevelType w:val="singleLevel"/>
    <w:tmpl w:val="00000019"/>
    <w:name w:val="WW8Num25"/>
    <w:lvl w:ilvl="0">
      <w:start w:val="1"/>
      <w:numFmt w:val="bullet"/>
      <w:lvlText w:val=""/>
      <w:lvlJc w:val="left"/>
      <w:pPr>
        <w:tabs>
          <w:tab w:val="num" w:pos="0"/>
        </w:tabs>
        <w:ind w:left="555" w:hanging="360"/>
      </w:pPr>
      <w:rPr>
        <w:rFonts w:ascii="Symbol" w:hAnsi="Symbol" w:cs="Symbol" w:hint="default"/>
        <w:sz w:val="24"/>
        <w:szCs w:val="24"/>
      </w:rPr>
    </w:lvl>
  </w:abstractNum>
  <w:abstractNum w:abstractNumId="23" w15:restartNumberingAfterBreak="0">
    <w:nsid w:val="0000001A"/>
    <w:multiLevelType w:val="singleLevel"/>
    <w:tmpl w:val="0000001A"/>
    <w:name w:val="WW8Num27"/>
    <w:lvl w:ilvl="0">
      <w:start w:val="1"/>
      <w:numFmt w:val="decimal"/>
      <w:lvlText w:val="%1."/>
      <w:lvlJc w:val="left"/>
      <w:pPr>
        <w:tabs>
          <w:tab w:val="num" w:pos="0"/>
        </w:tabs>
        <w:ind w:left="720" w:hanging="360"/>
      </w:pPr>
      <w:rPr>
        <w:rFonts w:hint="default"/>
        <w:b/>
        <w:i w:val="0"/>
      </w:rPr>
    </w:lvl>
  </w:abstractNum>
  <w:abstractNum w:abstractNumId="24" w15:restartNumberingAfterBreak="0">
    <w:nsid w:val="0000001B"/>
    <w:multiLevelType w:val="singleLevel"/>
    <w:tmpl w:val="0000001B"/>
    <w:name w:val="WW8Num28"/>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1C"/>
    <w:multiLevelType w:val="singleLevel"/>
    <w:tmpl w:val="0000001C"/>
    <w:name w:val="WW8Num29"/>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26" w15:restartNumberingAfterBreak="0">
    <w:nsid w:val="0000001D"/>
    <w:multiLevelType w:val="singleLevel"/>
    <w:tmpl w:val="0000001D"/>
    <w:name w:val="WW8Num30"/>
    <w:lvl w:ilvl="0">
      <w:start w:val="1"/>
      <w:numFmt w:val="bullet"/>
      <w:lvlText w:val=""/>
      <w:lvlJc w:val="left"/>
      <w:pPr>
        <w:tabs>
          <w:tab w:val="num" w:pos="0"/>
        </w:tabs>
        <w:ind w:left="1059" w:hanging="360"/>
      </w:pPr>
      <w:rPr>
        <w:rFonts w:ascii="Symbol" w:hAnsi="Symbol" w:cs="Symbol" w:hint="default"/>
        <w:sz w:val="28"/>
        <w:szCs w:val="28"/>
        <w:highlight w:val="yellow"/>
      </w:rPr>
    </w:lvl>
  </w:abstractNum>
  <w:abstractNum w:abstractNumId="27" w15:restartNumberingAfterBreak="0">
    <w:nsid w:val="0000001E"/>
    <w:multiLevelType w:val="singleLevel"/>
    <w:tmpl w:val="0000001E"/>
    <w:name w:val="WW8Num31"/>
    <w:lvl w:ilvl="0">
      <w:start w:val="1"/>
      <w:numFmt w:val="decimal"/>
      <w:lvlText w:val="%1."/>
      <w:lvlJc w:val="left"/>
      <w:pPr>
        <w:tabs>
          <w:tab w:val="num" w:pos="0"/>
        </w:tabs>
        <w:ind w:left="720" w:hanging="360"/>
      </w:pPr>
      <w:rPr>
        <w:rFonts w:hint="default"/>
      </w:rPr>
    </w:lvl>
  </w:abstractNum>
  <w:abstractNum w:abstractNumId="28" w15:restartNumberingAfterBreak="0">
    <w:nsid w:val="0000001F"/>
    <w:multiLevelType w:val="singleLevel"/>
    <w:tmpl w:val="0000001F"/>
    <w:name w:val="WW8Num32"/>
    <w:lvl w:ilvl="0">
      <w:start w:val="1"/>
      <w:numFmt w:val="decimal"/>
      <w:lvlText w:val="%1."/>
      <w:lvlJc w:val="left"/>
      <w:pPr>
        <w:tabs>
          <w:tab w:val="num" w:pos="0"/>
        </w:tabs>
        <w:ind w:left="720" w:hanging="360"/>
      </w:pPr>
      <w:rPr>
        <w:rFonts w:hint="default"/>
        <w:b/>
        <w:i w:val="0"/>
      </w:rPr>
    </w:lvl>
  </w:abstractNum>
  <w:abstractNum w:abstractNumId="29" w15:restartNumberingAfterBreak="0">
    <w:nsid w:val="00000020"/>
    <w:multiLevelType w:val="singleLevel"/>
    <w:tmpl w:val="00000020"/>
    <w:name w:val="WW8Num34"/>
    <w:lvl w:ilvl="0">
      <w:start w:val="1"/>
      <w:numFmt w:val="bullet"/>
      <w:lvlText w:val=""/>
      <w:lvlJc w:val="left"/>
      <w:pPr>
        <w:tabs>
          <w:tab w:val="num" w:pos="720"/>
        </w:tabs>
        <w:ind w:left="720" w:hanging="360"/>
      </w:pPr>
      <w:rPr>
        <w:rFonts w:ascii="Symbol" w:hAnsi="Symbol" w:cs="Symbol" w:hint="default"/>
        <w:color w:val="0E0B0F"/>
      </w:rPr>
    </w:lvl>
  </w:abstractNum>
  <w:abstractNum w:abstractNumId="30" w15:restartNumberingAfterBreak="0">
    <w:nsid w:val="00000021"/>
    <w:multiLevelType w:val="singleLevel"/>
    <w:tmpl w:val="00000021"/>
    <w:name w:val="WW8Num35"/>
    <w:lvl w:ilvl="0">
      <w:start w:val="1"/>
      <w:numFmt w:val="bullet"/>
      <w:lvlText w:val="-"/>
      <w:lvlJc w:val="left"/>
      <w:pPr>
        <w:tabs>
          <w:tab w:val="num" w:pos="0"/>
        </w:tabs>
        <w:ind w:left="915" w:hanging="360"/>
      </w:pPr>
      <w:rPr>
        <w:rFonts w:ascii="Times New Roman" w:hAnsi="Times New Roman" w:cs="Times New Roman" w:hint="default"/>
        <w:sz w:val="24"/>
        <w:szCs w:val="24"/>
      </w:rPr>
    </w:lvl>
  </w:abstractNum>
  <w:abstractNum w:abstractNumId="31" w15:restartNumberingAfterBreak="0">
    <w:nsid w:val="00000022"/>
    <w:multiLevelType w:val="singleLevel"/>
    <w:tmpl w:val="00000022"/>
    <w:name w:val="WW8Num36"/>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32" w15:restartNumberingAfterBreak="0">
    <w:nsid w:val="00000023"/>
    <w:multiLevelType w:val="singleLevel"/>
    <w:tmpl w:val="00000023"/>
    <w:name w:val="WW8Num37"/>
    <w:lvl w:ilvl="0">
      <w:start w:val="1"/>
      <w:numFmt w:val="bullet"/>
      <w:lvlText w:val=""/>
      <w:lvlJc w:val="left"/>
      <w:pPr>
        <w:tabs>
          <w:tab w:val="num" w:pos="720"/>
        </w:tabs>
        <w:ind w:left="720" w:hanging="360"/>
      </w:pPr>
      <w:rPr>
        <w:rFonts w:ascii="Symbol" w:hAnsi="Symbol" w:cs="Symbol" w:hint="default"/>
        <w:lang w:val="en-GB"/>
      </w:rPr>
    </w:lvl>
  </w:abstractNum>
  <w:abstractNum w:abstractNumId="33" w15:restartNumberingAfterBreak="0">
    <w:nsid w:val="00000024"/>
    <w:multiLevelType w:val="singleLevel"/>
    <w:tmpl w:val="00000024"/>
    <w:name w:val="WW8Num38"/>
    <w:lvl w:ilvl="0">
      <w:start w:val="1"/>
      <w:numFmt w:val="bullet"/>
      <w:lvlText w:val=""/>
      <w:lvlJc w:val="left"/>
      <w:pPr>
        <w:tabs>
          <w:tab w:val="num" w:pos="0"/>
        </w:tabs>
        <w:ind w:left="720" w:hanging="360"/>
      </w:pPr>
      <w:rPr>
        <w:rFonts w:ascii="Symbol" w:hAnsi="Symbol" w:cs="Symbol" w:hint="default"/>
        <w:kern w:val="1"/>
        <w:sz w:val="22"/>
        <w:szCs w:val="22"/>
      </w:rPr>
    </w:lvl>
  </w:abstractNum>
  <w:abstractNum w:abstractNumId="34" w15:restartNumberingAfterBreak="0">
    <w:nsid w:val="00000025"/>
    <w:multiLevelType w:val="singleLevel"/>
    <w:tmpl w:val="00000025"/>
    <w:name w:val="WW8Num39"/>
    <w:lvl w:ilvl="0">
      <w:start w:val="1"/>
      <w:numFmt w:val="decimal"/>
      <w:lvlText w:val="%1."/>
      <w:lvlJc w:val="left"/>
      <w:pPr>
        <w:tabs>
          <w:tab w:val="num" w:pos="0"/>
        </w:tabs>
        <w:ind w:left="720" w:hanging="360"/>
      </w:pPr>
      <w:rPr>
        <w:rFonts w:hint="default"/>
        <w:b/>
      </w:rPr>
    </w:lvl>
  </w:abstractNum>
  <w:abstractNum w:abstractNumId="35" w15:restartNumberingAfterBreak="0">
    <w:nsid w:val="00000026"/>
    <w:multiLevelType w:val="multilevel"/>
    <w:tmpl w:val="00000026"/>
    <w:name w:val="WW8Num4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7"/>
    <w:multiLevelType w:val="singleLevel"/>
    <w:tmpl w:val="00000027"/>
    <w:name w:val="WW8Num41"/>
    <w:lvl w:ilvl="0">
      <w:start w:val="1"/>
      <w:numFmt w:val="bullet"/>
      <w:lvlText w:val=""/>
      <w:lvlJc w:val="left"/>
      <w:pPr>
        <w:tabs>
          <w:tab w:val="num" w:pos="720"/>
        </w:tabs>
        <w:ind w:left="720" w:hanging="360"/>
      </w:pPr>
      <w:rPr>
        <w:rFonts w:ascii="Symbol" w:hAnsi="Symbol" w:cs="Symbol" w:hint="default"/>
        <w:color w:val="0E0B0F"/>
      </w:rPr>
    </w:lvl>
  </w:abstractNum>
  <w:abstractNum w:abstractNumId="37" w15:restartNumberingAfterBreak="0">
    <w:nsid w:val="00000028"/>
    <w:multiLevelType w:val="multilevel"/>
    <w:tmpl w:val="00000028"/>
    <w:name w:val="WW8Num42"/>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9"/>
    <w:multiLevelType w:val="multilevel"/>
    <w:tmpl w:val="00000029"/>
    <w:name w:val="WW8Num4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15:restartNumberingAfterBreak="0">
    <w:nsid w:val="0000002A"/>
    <w:multiLevelType w:val="singleLevel"/>
    <w:tmpl w:val="0000002A"/>
    <w:name w:val="WW8Num44"/>
    <w:lvl w:ilvl="0">
      <w:start w:val="1"/>
      <w:numFmt w:val="bullet"/>
      <w:lvlText w:val=""/>
      <w:lvlJc w:val="left"/>
      <w:pPr>
        <w:tabs>
          <w:tab w:val="num" w:pos="0"/>
        </w:tabs>
        <w:ind w:left="720" w:hanging="360"/>
      </w:pPr>
      <w:rPr>
        <w:rFonts w:ascii="Symbol" w:hAnsi="Symbol" w:cs="Symbol" w:hint="default"/>
      </w:rPr>
    </w:lvl>
  </w:abstractNum>
  <w:abstractNum w:abstractNumId="40" w15:restartNumberingAfterBreak="0">
    <w:nsid w:val="0000002B"/>
    <w:multiLevelType w:val="multilevel"/>
    <w:tmpl w:val="0000002B"/>
    <w:name w:val="WW8Num47"/>
    <w:lvl w:ilvl="0">
      <w:start w:val="1"/>
      <w:numFmt w:val="bullet"/>
      <w:lvlText w:val=""/>
      <w:lvlJc w:val="left"/>
      <w:pPr>
        <w:tabs>
          <w:tab w:val="num" w:pos="0"/>
        </w:tabs>
        <w:ind w:left="432" w:hanging="432"/>
      </w:pPr>
      <w:rPr>
        <w:rFonts w:ascii="Wingdings" w:hAnsi="Wingdings" w:cs="Wingdings" w:hint="default"/>
        <w:bCs/>
        <w:i/>
        <w:sz w:val="24"/>
        <w:szCs w:val="24"/>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15:restartNumberingAfterBreak="0">
    <w:nsid w:val="0000002C"/>
    <w:multiLevelType w:val="multilevel"/>
    <w:tmpl w:val="0000002C"/>
    <w:name w:val="WW8Num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D"/>
    <w:multiLevelType w:val="multilevel"/>
    <w:tmpl w:val="0000002D"/>
    <w:name w:val="WW8Num51"/>
    <w:lvl w:ilvl="0">
      <w:start w:val="3"/>
      <w:numFmt w:val="decimal"/>
      <w:lvlText w:val="%1"/>
      <w:lvlJc w:val="left"/>
      <w:pPr>
        <w:tabs>
          <w:tab w:val="num" w:pos="720"/>
        </w:tabs>
        <w:ind w:left="720" w:hanging="360"/>
      </w:pPr>
      <w:rPr>
        <w:rFonts w:ascii="Arial Unicode MS" w:eastAsia="Arial Unicode MS" w:hAnsi="Arial Unicode MS" w:cs="Arial Unicode MS" w:hint="eastAsia"/>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2E"/>
    <w:multiLevelType w:val="singleLevel"/>
    <w:tmpl w:val="0000002E"/>
    <w:name w:val="WW8Num52"/>
    <w:lvl w:ilvl="0">
      <w:start w:val="1"/>
      <w:numFmt w:val="decimal"/>
      <w:lvlText w:val="%1."/>
      <w:lvlJc w:val="left"/>
      <w:pPr>
        <w:tabs>
          <w:tab w:val="num" w:pos="0"/>
        </w:tabs>
        <w:ind w:left="720" w:hanging="360"/>
      </w:pPr>
      <w:rPr>
        <w:rFonts w:hint="default"/>
      </w:rPr>
    </w:lvl>
  </w:abstractNum>
  <w:abstractNum w:abstractNumId="44" w15:restartNumberingAfterBreak="0">
    <w:nsid w:val="0000002F"/>
    <w:multiLevelType w:val="singleLevel"/>
    <w:tmpl w:val="0000002F"/>
    <w:name w:val="WW8Num53"/>
    <w:lvl w:ilvl="0">
      <w:start w:val="1"/>
      <w:numFmt w:val="bullet"/>
      <w:lvlText w:val=""/>
      <w:lvlJc w:val="left"/>
      <w:pPr>
        <w:tabs>
          <w:tab w:val="num" w:pos="0"/>
        </w:tabs>
        <w:ind w:left="1845" w:hanging="360"/>
      </w:pPr>
      <w:rPr>
        <w:rFonts w:ascii="Symbol" w:hAnsi="Symbol" w:cs="Symbol" w:hint="default"/>
      </w:rPr>
    </w:lvl>
  </w:abstractNum>
  <w:abstractNum w:abstractNumId="45" w15:restartNumberingAfterBreak="0">
    <w:nsid w:val="00000030"/>
    <w:multiLevelType w:val="singleLevel"/>
    <w:tmpl w:val="00000030"/>
    <w:name w:val="WW8Num54"/>
    <w:lvl w:ilvl="0">
      <w:start w:val="1"/>
      <w:numFmt w:val="bullet"/>
      <w:lvlText w:val=""/>
      <w:lvlJc w:val="left"/>
      <w:pPr>
        <w:tabs>
          <w:tab w:val="num" w:pos="0"/>
        </w:tabs>
        <w:ind w:left="795" w:hanging="360"/>
      </w:pPr>
      <w:rPr>
        <w:rFonts w:ascii="Symbol" w:hAnsi="Symbol" w:cs="Symbol" w:hint="default"/>
      </w:rPr>
    </w:lvl>
  </w:abstractNum>
  <w:abstractNum w:abstractNumId="46" w15:restartNumberingAfterBreak="0">
    <w:nsid w:val="00000031"/>
    <w:multiLevelType w:val="singleLevel"/>
    <w:tmpl w:val="00000031"/>
    <w:name w:val="WW8Num56"/>
    <w:lvl w:ilvl="0">
      <w:start w:val="2"/>
      <w:numFmt w:val="decimal"/>
      <w:lvlText w:val="%1"/>
      <w:lvlJc w:val="left"/>
      <w:pPr>
        <w:tabs>
          <w:tab w:val="num" w:pos="0"/>
        </w:tabs>
        <w:ind w:left="720" w:hanging="360"/>
      </w:pPr>
      <w:rPr>
        <w:rFonts w:ascii="Arial" w:hAnsi="Arial" w:cs="Arial" w:hint="default"/>
        <w:lang w:val="en-GB"/>
      </w:rPr>
    </w:lvl>
  </w:abstractNum>
  <w:abstractNum w:abstractNumId="47" w15:restartNumberingAfterBreak="0">
    <w:nsid w:val="00000032"/>
    <w:multiLevelType w:val="singleLevel"/>
    <w:tmpl w:val="00000032"/>
    <w:name w:val="WW8Num57"/>
    <w:lvl w:ilvl="0">
      <w:start w:val="3"/>
      <w:numFmt w:val="decimal"/>
      <w:lvlText w:val="%1"/>
      <w:lvlJc w:val="left"/>
      <w:pPr>
        <w:tabs>
          <w:tab w:val="num" w:pos="0"/>
        </w:tabs>
        <w:ind w:left="720" w:hanging="360"/>
      </w:pPr>
      <w:rPr>
        <w:rFonts w:hint="default"/>
      </w:rPr>
    </w:lvl>
  </w:abstractNum>
  <w:abstractNum w:abstractNumId="48" w15:restartNumberingAfterBreak="0">
    <w:nsid w:val="04D74A16"/>
    <w:multiLevelType w:val="hybridMultilevel"/>
    <w:tmpl w:val="3A3C5A6E"/>
    <w:lvl w:ilvl="0" w:tplc="04100005">
      <w:start w:val="1"/>
      <w:numFmt w:val="bullet"/>
      <w:lvlText w:val=""/>
      <w:lvlJc w:val="left"/>
      <w:pPr>
        <w:ind w:left="775" w:hanging="360"/>
      </w:pPr>
      <w:rPr>
        <w:rFonts w:ascii="Wingdings" w:hAnsi="Wingdings" w:hint="default"/>
      </w:rPr>
    </w:lvl>
    <w:lvl w:ilvl="1" w:tplc="04100003">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49" w15:restartNumberingAfterBreak="0">
    <w:nsid w:val="09703D4D"/>
    <w:multiLevelType w:val="hybridMultilevel"/>
    <w:tmpl w:val="9AF67E8C"/>
    <w:lvl w:ilvl="0" w:tplc="F3244888">
      <w:start w:val="1"/>
      <w:numFmt w:val="decimal"/>
      <w:lvlText w:val="%1."/>
      <w:lvlJc w:val="left"/>
      <w:pPr>
        <w:ind w:left="360" w:hanging="360"/>
      </w:pPr>
      <w:rPr>
        <w:rFonts w:ascii="Calibri" w:hAnsi="Calibri" w:cs="Calibri"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15:restartNumberingAfterBreak="0">
    <w:nsid w:val="0B915DA2"/>
    <w:multiLevelType w:val="hybridMultilevel"/>
    <w:tmpl w:val="EA8A45F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15:restartNumberingAfterBreak="0">
    <w:nsid w:val="1FEA137C"/>
    <w:multiLevelType w:val="hybridMultilevel"/>
    <w:tmpl w:val="177678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15:restartNumberingAfterBreak="0">
    <w:nsid w:val="250E3390"/>
    <w:multiLevelType w:val="hybridMultilevel"/>
    <w:tmpl w:val="8D8A7EF6"/>
    <w:lvl w:ilvl="0" w:tplc="82CAE91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3" w15:restartNumberingAfterBreak="0">
    <w:nsid w:val="2FD827CE"/>
    <w:multiLevelType w:val="hybridMultilevel"/>
    <w:tmpl w:val="0546A8F8"/>
    <w:lvl w:ilvl="0" w:tplc="52C49F0E">
      <w:start w:val="1"/>
      <w:numFmt w:val="decimal"/>
      <w:pStyle w:val="Titolo2"/>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4" w15:restartNumberingAfterBreak="0">
    <w:nsid w:val="331A3A6D"/>
    <w:multiLevelType w:val="multilevel"/>
    <w:tmpl w:val="3E06E9FC"/>
    <w:styleLink w:val="WW8Num2"/>
    <w:lvl w:ilvl="0">
      <w:start w:val="3"/>
      <w:numFmt w:val="decimal"/>
      <w:lvlText w:val="%1"/>
      <w:lvlJc w:val="left"/>
      <w:pPr>
        <w:ind w:left="720" w:hanging="360"/>
      </w:pPr>
      <w:rPr>
        <w:rFonts w:ascii="Arial Unicode MS" w:eastAsia="Arial Unicode MS" w:hAnsi="Arial Unicode MS" w:cs="Arial Unicode MS"/>
        <w:b/>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3C0D7D08"/>
    <w:multiLevelType w:val="multilevel"/>
    <w:tmpl w:val="E93C4C5A"/>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FC240A8"/>
    <w:multiLevelType w:val="hybridMultilevel"/>
    <w:tmpl w:val="82E88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1AC2901"/>
    <w:multiLevelType w:val="hybridMultilevel"/>
    <w:tmpl w:val="9496B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5440626E"/>
    <w:multiLevelType w:val="hybridMultilevel"/>
    <w:tmpl w:val="E19A7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0D50501"/>
    <w:multiLevelType w:val="hybridMultilevel"/>
    <w:tmpl w:val="7C625028"/>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0" w15:restartNumberingAfterBreak="0">
    <w:nsid w:val="764A4128"/>
    <w:multiLevelType w:val="hybridMultilevel"/>
    <w:tmpl w:val="C1626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54"/>
  </w:num>
  <w:num w:numId="4">
    <w:abstractNumId w:val="49"/>
  </w:num>
  <w:num w:numId="5">
    <w:abstractNumId w:val="50"/>
  </w:num>
  <w:num w:numId="6">
    <w:abstractNumId w:val="52"/>
  </w:num>
  <w:num w:numId="7">
    <w:abstractNumId w:val="51"/>
  </w:num>
  <w:num w:numId="8">
    <w:abstractNumId w:val="53"/>
  </w:num>
  <w:num w:numId="9">
    <w:abstractNumId w:val="53"/>
  </w:num>
  <w:num w:numId="10">
    <w:abstractNumId w:val="53"/>
    <w:lvlOverride w:ilvl="0">
      <w:startOverride w:val="1"/>
    </w:lvlOverride>
  </w:num>
  <w:num w:numId="11">
    <w:abstractNumId w:val="58"/>
  </w:num>
  <w:num w:numId="12">
    <w:abstractNumId w:val="57"/>
  </w:num>
  <w:num w:numId="13">
    <w:abstractNumId w:val="59"/>
  </w:num>
  <w:num w:numId="14">
    <w:abstractNumId w:val="56"/>
  </w:num>
  <w:num w:numId="15">
    <w:abstractNumId w:val="53"/>
  </w:num>
  <w:num w:numId="16">
    <w:abstractNumId w:val="60"/>
  </w:num>
  <w:num w:numId="17">
    <w:abstractNumId w:val="53"/>
    <w:lvlOverride w:ilvl="0">
      <w:startOverride w:val="1"/>
    </w:lvlOverride>
  </w:num>
  <w:num w:numId="18">
    <w:abstractNumId w:val="48"/>
  </w:num>
  <w:num w:numId="19">
    <w:abstractNumId w:val="53"/>
  </w:num>
  <w:num w:numId="20">
    <w:abstractNumId w:val="53"/>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22"/>
    <w:rsid w:val="00004D7B"/>
    <w:rsid w:val="00007523"/>
    <w:rsid w:val="00007915"/>
    <w:rsid w:val="00016B6C"/>
    <w:rsid w:val="00016DA4"/>
    <w:rsid w:val="00021DE7"/>
    <w:rsid w:val="00022D7E"/>
    <w:rsid w:val="00025901"/>
    <w:rsid w:val="00027891"/>
    <w:rsid w:val="00030694"/>
    <w:rsid w:val="000357E1"/>
    <w:rsid w:val="00036FAC"/>
    <w:rsid w:val="00037D3E"/>
    <w:rsid w:val="00041B72"/>
    <w:rsid w:val="00050472"/>
    <w:rsid w:val="00050B26"/>
    <w:rsid w:val="00050C6C"/>
    <w:rsid w:val="0006140E"/>
    <w:rsid w:val="00061B9B"/>
    <w:rsid w:val="00062818"/>
    <w:rsid w:val="00066B5A"/>
    <w:rsid w:val="00066CDC"/>
    <w:rsid w:val="0007458B"/>
    <w:rsid w:val="00080342"/>
    <w:rsid w:val="0008376F"/>
    <w:rsid w:val="000900E5"/>
    <w:rsid w:val="00091FC4"/>
    <w:rsid w:val="000A5CF8"/>
    <w:rsid w:val="000A6474"/>
    <w:rsid w:val="000A79CD"/>
    <w:rsid w:val="000B22AA"/>
    <w:rsid w:val="000B2731"/>
    <w:rsid w:val="000B60C0"/>
    <w:rsid w:val="000C03FF"/>
    <w:rsid w:val="000C3AC3"/>
    <w:rsid w:val="000C5D71"/>
    <w:rsid w:val="000C6ACA"/>
    <w:rsid w:val="000C7709"/>
    <w:rsid w:val="000E277D"/>
    <w:rsid w:val="000F6A23"/>
    <w:rsid w:val="00103B67"/>
    <w:rsid w:val="001122A0"/>
    <w:rsid w:val="001127D7"/>
    <w:rsid w:val="00112A12"/>
    <w:rsid w:val="001132E2"/>
    <w:rsid w:val="00122041"/>
    <w:rsid w:val="00141624"/>
    <w:rsid w:val="0014376E"/>
    <w:rsid w:val="001500FD"/>
    <w:rsid w:val="00150100"/>
    <w:rsid w:val="00152C72"/>
    <w:rsid w:val="001551C6"/>
    <w:rsid w:val="00156125"/>
    <w:rsid w:val="00157366"/>
    <w:rsid w:val="00166AA3"/>
    <w:rsid w:val="00176705"/>
    <w:rsid w:val="00180A56"/>
    <w:rsid w:val="001826B9"/>
    <w:rsid w:val="00185AB3"/>
    <w:rsid w:val="00191F12"/>
    <w:rsid w:val="001951B8"/>
    <w:rsid w:val="00196767"/>
    <w:rsid w:val="001A6D56"/>
    <w:rsid w:val="001B0A74"/>
    <w:rsid w:val="001B1AE7"/>
    <w:rsid w:val="001B30FF"/>
    <w:rsid w:val="001B34C8"/>
    <w:rsid w:val="001B5130"/>
    <w:rsid w:val="001C1BB6"/>
    <w:rsid w:val="001C69B7"/>
    <w:rsid w:val="001E691B"/>
    <w:rsid w:val="001F09B3"/>
    <w:rsid w:val="001F2505"/>
    <w:rsid w:val="001F69D7"/>
    <w:rsid w:val="001F7366"/>
    <w:rsid w:val="00212052"/>
    <w:rsid w:val="00217752"/>
    <w:rsid w:val="002177A7"/>
    <w:rsid w:val="00230475"/>
    <w:rsid w:val="00235056"/>
    <w:rsid w:val="00242E6E"/>
    <w:rsid w:val="0024465C"/>
    <w:rsid w:val="00245645"/>
    <w:rsid w:val="0025088B"/>
    <w:rsid w:val="002514D8"/>
    <w:rsid w:val="00260EEB"/>
    <w:rsid w:val="00267E94"/>
    <w:rsid w:val="002716A5"/>
    <w:rsid w:val="00276648"/>
    <w:rsid w:val="002772DC"/>
    <w:rsid w:val="00280254"/>
    <w:rsid w:val="002816D2"/>
    <w:rsid w:val="0028372C"/>
    <w:rsid w:val="00290447"/>
    <w:rsid w:val="00291227"/>
    <w:rsid w:val="002922A0"/>
    <w:rsid w:val="00295672"/>
    <w:rsid w:val="002959DD"/>
    <w:rsid w:val="0029723E"/>
    <w:rsid w:val="00297BEE"/>
    <w:rsid w:val="002A17FF"/>
    <w:rsid w:val="002A2300"/>
    <w:rsid w:val="002A3A71"/>
    <w:rsid w:val="002A3FBC"/>
    <w:rsid w:val="002A50A4"/>
    <w:rsid w:val="002B13F1"/>
    <w:rsid w:val="002B5FA2"/>
    <w:rsid w:val="002C1EEF"/>
    <w:rsid w:val="002C78C5"/>
    <w:rsid w:val="002D06E0"/>
    <w:rsid w:val="002D5564"/>
    <w:rsid w:val="002D61C5"/>
    <w:rsid w:val="002D694B"/>
    <w:rsid w:val="00322D13"/>
    <w:rsid w:val="003243DC"/>
    <w:rsid w:val="00325EA6"/>
    <w:rsid w:val="00331934"/>
    <w:rsid w:val="00334D2D"/>
    <w:rsid w:val="003373BF"/>
    <w:rsid w:val="00340458"/>
    <w:rsid w:val="00342628"/>
    <w:rsid w:val="003429E5"/>
    <w:rsid w:val="00352E22"/>
    <w:rsid w:val="00363911"/>
    <w:rsid w:val="00367720"/>
    <w:rsid w:val="003706D0"/>
    <w:rsid w:val="00372EE1"/>
    <w:rsid w:val="00381ED7"/>
    <w:rsid w:val="00382433"/>
    <w:rsid w:val="00393D8F"/>
    <w:rsid w:val="003A05D7"/>
    <w:rsid w:val="003A2525"/>
    <w:rsid w:val="003A2CE8"/>
    <w:rsid w:val="003A3B57"/>
    <w:rsid w:val="003A4D43"/>
    <w:rsid w:val="003A65CD"/>
    <w:rsid w:val="003B112E"/>
    <w:rsid w:val="003B44AF"/>
    <w:rsid w:val="003B4799"/>
    <w:rsid w:val="003C0F00"/>
    <w:rsid w:val="003C58AE"/>
    <w:rsid w:val="003C6690"/>
    <w:rsid w:val="003D30D1"/>
    <w:rsid w:val="003D3281"/>
    <w:rsid w:val="003E0726"/>
    <w:rsid w:val="003E4E93"/>
    <w:rsid w:val="003F2CD8"/>
    <w:rsid w:val="00401476"/>
    <w:rsid w:val="00401F7E"/>
    <w:rsid w:val="004046D2"/>
    <w:rsid w:val="00410CB2"/>
    <w:rsid w:val="00410FA8"/>
    <w:rsid w:val="0041520B"/>
    <w:rsid w:val="00416C6D"/>
    <w:rsid w:val="00417295"/>
    <w:rsid w:val="0041744D"/>
    <w:rsid w:val="00432561"/>
    <w:rsid w:val="00435B3C"/>
    <w:rsid w:val="00442B2E"/>
    <w:rsid w:val="004519FB"/>
    <w:rsid w:val="00452CCB"/>
    <w:rsid w:val="004537B5"/>
    <w:rsid w:val="00453A9F"/>
    <w:rsid w:val="00461CDA"/>
    <w:rsid w:val="0046258E"/>
    <w:rsid w:val="00477DBB"/>
    <w:rsid w:val="004B503E"/>
    <w:rsid w:val="004B5D54"/>
    <w:rsid w:val="004B64EC"/>
    <w:rsid w:val="004C0F38"/>
    <w:rsid w:val="004C7F94"/>
    <w:rsid w:val="004D01E4"/>
    <w:rsid w:val="004D2D66"/>
    <w:rsid w:val="004D7335"/>
    <w:rsid w:val="004D78A5"/>
    <w:rsid w:val="004F7B26"/>
    <w:rsid w:val="005027D9"/>
    <w:rsid w:val="00503129"/>
    <w:rsid w:val="00514389"/>
    <w:rsid w:val="00514EBA"/>
    <w:rsid w:val="005175C8"/>
    <w:rsid w:val="00531E28"/>
    <w:rsid w:val="0054273C"/>
    <w:rsid w:val="00543E1C"/>
    <w:rsid w:val="0054522B"/>
    <w:rsid w:val="00547747"/>
    <w:rsid w:val="00550962"/>
    <w:rsid w:val="005557EF"/>
    <w:rsid w:val="00556D3D"/>
    <w:rsid w:val="00560FCE"/>
    <w:rsid w:val="00567576"/>
    <w:rsid w:val="00574DAD"/>
    <w:rsid w:val="00576327"/>
    <w:rsid w:val="005777C6"/>
    <w:rsid w:val="00577995"/>
    <w:rsid w:val="005807D9"/>
    <w:rsid w:val="00583077"/>
    <w:rsid w:val="00585C9D"/>
    <w:rsid w:val="005B12CC"/>
    <w:rsid w:val="005B4600"/>
    <w:rsid w:val="005B4FF2"/>
    <w:rsid w:val="005C4012"/>
    <w:rsid w:val="005D7B58"/>
    <w:rsid w:val="005E1ADE"/>
    <w:rsid w:val="005F025A"/>
    <w:rsid w:val="005F55C8"/>
    <w:rsid w:val="005F5AAF"/>
    <w:rsid w:val="006050DD"/>
    <w:rsid w:val="00610487"/>
    <w:rsid w:val="00610A8D"/>
    <w:rsid w:val="00613438"/>
    <w:rsid w:val="00617700"/>
    <w:rsid w:val="00620EA2"/>
    <w:rsid w:val="00621F4A"/>
    <w:rsid w:val="00633726"/>
    <w:rsid w:val="0063445F"/>
    <w:rsid w:val="0063463E"/>
    <w:rsid w:val="00635151"/>
    <w:rsid w:val="006415D0"/>
    <w:rsid w:val="00654F76"/>
    <w:rsid w:val="00660258"/>
    <w:rsid w:val="00660AF5"/>
    <w:rsid w:val="006613C0"/>
    <w:rsid w:val="00663FBC"/>
    <w:rsid w:val="006678D3"/>
    <w:rsid w:val="00667E18"/>
    <w:rsid w:val="006703D3"/>
    <w:rsid w:val="00681EC9"/>
    <w:rsid w:val="00683863"/>
    <w:rsid w:val="00687840"/>
    <w:rsid w:val="00690794"/>
    <w:rsid w:val="006938C2"/>
    <w:rsid w:val="006A0CC6"/>
    <w:rsid w:val="006B4245"/>
    <w:rsid w:val="006C0A94"/>
    <w:rsid w:val="006C64CA"/>
    <w:rsid w:val="006C72CB"/>
    <w:rsid w:val="006D1D41"/>
    <w:rsid w:val="006D2DC7"/>
    <w:rsid w:val="006D5F10"/>
    <w:rsid w:val="006D79AB"/>
    <w:rsid w:val="006E1EA5"/>
    <w:rsid w:val="006E1EAA"/>
    <w:rsid w:val="006E24F1"/>
    <w:rsid w:val="006E5266"/>
    <w:rsid w:val="006E5ECC"/>
    <w:rsid w:val="006F2F3A"/>
    <w:rsid w:val="006F623A"/>
    <w:rsid w:val="0070200E"/>
    <w:rsid w:val="00703B01"/>
    <w:rsid w:val="00706C8E"/>
    <w:rsid w:val="007212BF"/>
    <w:rsid w:val="00731D67"/>
    <w:rsid w:val="007331CE"/>
    <w:rsid w:val="0073359D"/>
    <w:rsid w:val="00734655"/>
    <w:rsid w:val="0073577A"/>
    <w:rsid w:val="00740E36"/>
    <w:rsid w:val="007423FC"/>
    <w:rsid w:val="00743869"/>
    <w:rsid w:val="00752E47"/>
    <w:rsid w:val="0076353C"/>
    <w:rsid w:val="007724E0"/>
    <w:rsid w:val="00776C66"/>
    <w:rsid w:val="00781792"/>
    <w:rsid w:val="007871D0"/>
    <w:rsid w:val="00790CF5"/>
    <w:rsid w:val="00794502"/>
    <w:rsid w:val="007A059C"/>
    <w:rsid w:val="007A1518"/>
    <w:rsid w:val="007A282C"/>
    <w:rsid w:val="007A3EA0"/>
    <w:rsid w:val="007A46CD"/>
    <w:rsid w:val="007A752E"/>
    <w:rsid w:val="007B0884"/>
    <w:rsid w:val="007B784A"/>
    <w:rsid w:val="007B7F80"/>
    <w:rsid w:val="007C64A3"/>
    <w:rsid w:val="007C6A62"/>
    <w:rsid w:val="007C736D"/>
    <w:rsid w:val="007E5221"/>
    <w:rsid w:val="007E6778"/>
    <w:rsid w:val="007F06CB"/>
    <w:rsid w:val="007F51DE"/>
    <w:rsid w:val="007F5303"/>
    <w:rsid w:val="007F5CD5"/>
    <w:rsid w:val="007F6EA4"/>
    <w:rsid w:val="00804A33"/>
    <w:rsid w:val="00811185"/>
    <w:rsid w:val="00811D60"/>
    <w:rsid w:val="00817272"/>
    <w:rsid w:val="00821F1E"/>
    <w:rsid w:val="00825DE3"/>
    <w:rsid w:val="00827884"/>
    <w:rsid w:val="0083496E"/>
    <w:rsid w:val="00835220"/>
    <w:rsid w:val="00837CB8"/>
    <w:rsid w:val="008405D0"/>
    <w:rsid w:val="008435E6"/>
    <w:rsid w:val="00844338"/>
    <w:rsid w:val="00847472"/>
    <w:rsid w:val="00855E50"/>
    <w:rsid w:val="0086715B"/>
    <w:rsid w:val="00870C1A"/>
    <w:rsid w:val="00874080"/>
    <w:rsid w:val="0088675C"/>
    <w:rsid w:val="00887B44"/>
    <w:rsid w:val="00894F4F"/>
    <w:rsid w:val="00895381"/>
    <w:rsid w:val="008A03BA"/>
    <w:rsid w:val="008A15E8"/>
    <w:rsid w:val="008A2C14"/>
    <w:rsid w:val="008A2E5F"/>
    <w:rsid w:val="008A3CEB"/>
    <w:rsid w:val="008A3F0B"/>
    <w:rsid w:val="008B1632"/>
    <w:rsid w:val="008B1F4E"/>
    <w:rsid w:val="008B3C02"/>
    <w:rsid w:val="008B49FB"/>
    <w:rsid w:val="008C0B6C"/>
    <w:rsid w:val="008C5097"/>
    <w:rsid w:val="008D57DD"/>
    <w:rsid w:val="008D5BC0"/>
    <w:rsid w:val="008E0BBC"/>
    <w:rsid w:val="008E3165"/>
    <w:rsid w:val="008E459B"/>
    <w:rsid w:val="008E5C0C"/>
    <w:rsid w:val="008E6045"/>
    <w:rsid w:val="008F1B7B"/>
    <w:rsid w:val="00906F0E"/>
    <w:rsid w:val="009154FD"/>
    <w:rsid w:val="0092293D"/>
    <w:rsid w:val="00922F12"/>
    <w:rsid w:val="009266DA"/>
    <w:rsid w:val="009365A6"/>
    <w:rsid w:val="00943107"/>
    <w:rsid w:val="00951A31"/>
    <w:rsid w:val="00951F91"/>
    <w:rsid w:val="00953BF1"/>
    <w:rsid w:val="0096152F"/>
    <w:rsid w:val="0096587B"/>
    <w:rsid w:val="00971CCC"/>
    <w:rsid w:val="00972EBB"/>
    <w:rsid w:val="009757F3"/>
    <w:rsid w:val="009863FB"/>
    <w:rsid w:val="00991427"/>
    <w:rsid w:val="00992BC0"/>
    <w:rsid w:val="0099574E"/>
    <w:rsid w:val="009A4A80"/>
    <w:rsid w:val="009B0085"/>
    <w:rsid w:val="009B57B5"/>
    <w:rsid w:val="009B76F6"/>
    <w:rsid w:val="009C2A4B"/>
    <w:rsid w:val="009C77D5"/>
    <w:rsid w:val="009D1177"/>
    <w:rsid w:val="009D1B90"/>
    <w:rsid w:val="009D1D2A"/>
    <w:rsid w:val="009E1833"/>
    <w:rsid w:val="009E583A"/>
    <w:rsid w:val="009E5A30"/>
    <w:rsid w:val="009F2E19"/>
    <w:rsid w:val="009F6C28"/>
    <w:rsid w:val="009F792D"/>
    <w:rsid w:val="00A00AEC"/>
    <w:rsid w:val="00A12909"/>
    <w:rsid w:val="00A17216"/>
    <w:rsid w:val="00A23D79"/>
    <w:rsid w:val="00A26141"/>
    <w:rsid w:val="00A31975"/>
    <w:rsid w:val="00A32303"/>
    <w:rsid w:val="00A33E4D"/>
    <w:rsid w:val="00A3503D"/>
    <w:rsid w:val="00A361A7"/>
    <w:rsid w:val="00A41DBF"/>
    <w:rsid w:val="00A462FF"/>
    <w:rsid w:val="00A5377F"/>
    <w:rsid w:val="00A579AB"/>
    <w:rsid w:val="00A604B6"/>
    <w:rsid w:val="00A6346D"/>
    <w:rsid w:val="00A64218"/>
    <w:rsid w:val="00A66CB0"/>
    <w:rsid w:val="00A75F3A"/>
    <w:rsid w:val="00A81508"/>
    <w:rsid w:val="00A833EB"/>
    <w:rsid w:val="00A84A73"/>
    <w:rsid w:val="00A8732B"/>
    <w:rsid w:val="00A911C6"/>
    <w:rsid w:val="00A92668"/>
    <w:rsid w:val="00A94859"/>
    <w:rsid w:val="00AA1C91"/>
    <w:rsid w:val="00AB06B8"/>
    <w:rsid w:val="00AB51BD"/>
    <w:rsid w:val="00AB5691"/>
    <w:rsid w:val="00AD6FA9"/>
    <w:rsid w:val="00AE0BC1"/>
    <w:rsid w:val="00AE4153"/>
    <w:rsid w:val="00AF7FF5"/>
    <w:rsid w:val="00B01552"/>
    <w:rsid w:val="00B04683"/>
    <w:rsid w:val="00B05D63"/>
    <w:rsid w:val="00B064CA"/>
    <w:rsid w:val="00B06824"/>
    <w:rsid w:val="00B11272"/>
    <w:rsid w:val="00B1152B"/>
    <w:rsid w:val="00B150AC"/>
    <w:rsid w:val="00B16696"/>
    <w:rsid w:val="00B311D5"/>
    <w:rsid w:val="00B41F7C"/>
    <w:rsid w:val="00B45EC4"/>
    <w:rsid w:val="00B46DC2"/>
    <w:rsid w:val="00B51242"/>
    <w:rsid w:val="00B53092"/>
    <w:rsid w:val="00B554E0"/>
    <w:rsid w:val="00B5616C"/>
    <w:rsid w:val="00B639EF"/>
    <w:rsid w:val="00B64099"/>
    <w:rsid w:val="00B71212"/>
    <w:rsid w:val="00B72035"/>
    <w:rsid w:val="00B747ED"/>
    <w:rsid w:val="00B77D21"/>
    <w:rsid w:val="00B81707"/>
    <w:rsid w:val="00B81F92"/>
    <w:rsid w:val="00B83F72"/>
    <w:rsid w:val="00B904C2"/>
    <w:rsid w:val="00B916C9"/>
    <w:rsid w:val="00B959C0"/>
    <w:rsid w:val="00BB0941"/>
    <w:rsid w:val="00BB161A"/>
    <w:rsid w:val="00BB18C7"/>
    <w:rsid w:val="00BB44AB"/>
    <w:rsid w:val="00BC0C5C"/>
    <w:rsid w:val="00BC23E5"/>
    <w:rsid w:val="00BD6A90"/>
    <w:rsid w:val="00BE31D8"/>
    <w:rsid w:val="00BE3B47"/>
    <w:rsid w:val="00BE4135"/>
    <w:rsid w:val="00BF2CF8"/>
    <w:rsid w:val="00BF6172"/>
    <w:rsid w:val="00C03967"/>
    <w:rsid w:val="00C10152"/>
    <w:rsid w:val="00C139EF"/>
    <w:rsid w:val="00C13EDB"/>
    <w:rsid w:val="00C1606D"/>
    <w:rsid w:val="00C20444"/>
    <w:rsid w:val="00C256C0"/>
    <w:rsid w:val="00C26EBD"/>
    <w:rsid w:val="00C27986"/>
    <w:rsid w:val="00C27AAB"/>
    <w:rsid w:val="00C27AFA"/>
    <w:rsid w:val="00C27B1A"/>
    <w:rsid w:val="00C319CE"/>
    <w:rsid w:val="00C33284"/>
    <w:rsid w:val="00C35014"/>
    <w:rsid w:val="00C35693"/>
    <w:rsid w:val="00C375FB"/>
    <w:rsid w:val="00C41F00"/>
    <w:rsid w:val="00C437D2"/>
    <w:rsid w:val="00C50BF0"/>
    <w:rsid w:val="00C51B67"/>
    <w:rsid w:val="00C545F0"/>
    <w:rsid w:val="00C56D1B"/>
    <w:rsid w:val="00C5767B"/>
    <w:rsid w:val="00C659F1"/>
    <w:rsid w:val="00C76281"/>
    <w:rsid w:val="00C81A97"/>
    <w:rsid w:val="00C8341E"/>
    <w:rsid w:val="00C84A37"/>
    <w:rsid w:val="00C85EF5"/>
    <w:rsid w:val="00C90149"/>
    <w:rsid w:val="00C90366"/>
    <w:rsid w:val="00C9524B"/>
    <w:rsid w:val="00CA69E0"/>
    <w:rsid w:val="00CB25D2"/>
    <w:rsid w:val="00CB73FE"/>
    <w:rsid w:val="00CC2108"/>
    <w:rsid w:val="00CC26AE"/>
    <w:rsid w:val="00CC75B8"/>
    <w:rsid w:val="00CD3430"/>
    <w:rsid w:val="00CD41E4"/>
    <w:rsid w:val="00CD4638"/>
    <w:rsid w:val="00CD4E66"/>
    <w:rsid w:val="00CD526E"/>
    <w:rsid w:val="00CE251E"/>
    <w:rsid w:val="00CE670F"/>
    <w:rsid w:val="00CF37D7"/>
    <w:rsid w:val="00CF5BAC"/>
    <w:rsid w:val="00D0026E"/>
    <w:rsid w:val="00D109B4"/>
    <w:rsid w:val="00D12736"/>
    <w:rsid w:val="00D127D0"/>
    <w:rsid w:val="00D21CF8"/>
    <w:rsid w:val="00D30170"/>
    <w:rsid w:val="00D30708"/>
    <w:rsid w:val="00D30761"/>
    <w:rsid w:val="00D34747"/>
    <w:rsid w:val="00D501E7"/>
    <w:rsid w:val="00D566BD"/>
    <w:rsid w:val="00D63935"/>
    <w:rsid w:val="00D71CD5"/>
    <w:rsid w:val="00D7672E"/>
    <w:rsid w:val="00D76736"/>
    <w:rsid w:val="00D822E9"/>
    <w:rsid w:val="00D87576"/>
    <w:rsid w:val="00D94101"/>
    <w:rsid w:val="00D96688"/>
    <w:rsid w:val="00DA37F3"/>
    <w:rsid w:val="00DA5973"/>
    <w:rsid w:val="00DC13EA"/>
    <w:rsid w:val="00DC27C6"/>
    <w:rsid w:val="00DC53DE"/>
    <w:rsid w:val="00DC5E71"/>
    <w:rsid w:val="00DD2646"/>
    <w:rsid w:val="00DD2FAF"/>
    <w:rsid w:val="00DD43C3"/>
    <w:rsid w:val="00DE1894"/>
    <w:rsid w:val="00DE2D0E"/>
    <w:rsid w:val="00DE5A60"/>
    <w:rsid w:val="00DF168D"/>
    <w:rsid w:val="00DF2209"/>
    <w:rsid w:val="00DF2BEC"/>
    <w:rsid w:val="00DF75ED"/>
    <w:rsid w:val="00DF7745"/>
    <w:rsid w:val="00E06E16"/>
    <w:rsid w:val="00E0763F"/>
    <w:rsid w:val="00E1345D"/>
    <w:rsid w:val="00E16445"/>
    <w:rsid w:val="00E22704"/>
    <w:rsid w:val="00E24498"/>
    <w:rsid w:val="00E24C21"/>
    <w:rsid w:val="00E27054"/>
    <w:rsid w:val="00E3653F"/>
    <w:rsid w:val="00E36B1C"/>
    <w:rsid w:val="00E41C37"/>
    <w:rsid w:val="00E4361C"/>
    <w:rsid w:val="00E52CB6"/>
    <w:rsid w:val="00E544D3"/>
    <w:rsid w:val="00E54635"/>
    <w:rsid w:val="00E57D81"/>
    <w:rsid w:val="00E60729"/>
    <w:rsid w:val="00E626CA"/>
    <w:rsid w:val="00E63364"/>
    <w:rsid w:val="00E712C5"/>
    <w:rsid w:val="00E7333D"/>
    <w:rsid w:val="00E7405C"/>
    <w:rsid w:val="00E76839"/>
    <w:rsid w:val="00E81763"/>
    <w:rsid w:val="00E84512"/>
    <w:rsid w:val="00E94CE4"/>
    <w:rsid w:val="00E974A5"/>
    <w:rsid w:val="00EA294F"/>
    <w:rsid w:val="00EB0AB3"/>
    <w:rsid w:val="00EB0EE3"/>
    <w:rsid w:val="00EB1B3D"/>
    <w:rsid w:val="00EB403E"/>
    <w:rsid w:val="00EC08C3"/>
    <w:rsid w:val="00EC5F8A"/>
    <w:rsid w:val="00EC6956"/>
    <w:rsid w:val="00EC71E2"/>
    <w:rsid w:val="00ED1629"/>
    <w:rsid w:val="00ED17DE"/>
    <w:rsid w:val="00ED43DE"/>
    <w:rsid w:val="00ED4481"/>
    <w:rsid w:val="00EE03E4"/>
    <w:rsid w:val="00EE329F"/>
    <w:rsid w:val="00EE3D16"/>
    <w:rsid w:val="00EE3D5C"/>
    <w:rsid w:val="00EE4DB4"/>
    <w:rsid w:val="00EF115E"/>
    <w:rsid w:val="00EF300C"/>
    <w:rsid w:val="00F01253"/>
    <w:rsid w:val="00F015BB"/>
    <w:rsid w:val="00F037BB"/>
    <w:rsid w:val="00F0678F"/>
    <w:rsid w:val="00F07CDA"/>
    <w:rsid w:val="00F16469"/>
    <w:rsid w:val="00F16895"/>
    <w:rsid w:val="00F17E49"/>
    <w:rsid w:val="00F24119"/>
    <w:rsid w:val="00F441A6"/>
    <w:rsid w:val="00F57D35"/>
    <w:rsid w:val="00F62E21"/>
    <w:rsid w:val="00F63EE2"/>
    <w:rsid w:val="00F76386"/>
    <w:rsid w:val="00F768D9"/>
    <w:rsid w:val="00F82244"/>
    <w:rsid w:val="00F82B02"/>
    <w:rsid w:val="00F91F5E"/>
    <w:rsid w:val="00F93137"/>
    <w:rsid w:val="00F95130"/>
    <w:rsid w:val="00F979C0"/>
    <w:rsid w:val="00FA0E27"/>
    <w:rsid w:val="00FA2D96"/>
    <w:rsid w:val="00FA45CD"/>
    <w:rsid w:val="00FB0048"/>
    <w:rsid w:val="00FB571A"/>
    <w:rsid w:val="00FC2EFD"/>
    <w:rsid w:val="00FD5237"/>
    <w:rsid w:val="00FD758D"/>
    <w:rsid w:val="00FE1620"/>
    <w:rsid w:val="00FE3796"/>
    <w:rsid w:val="00FE52BD"/>
    <w:rsid w:val="00FF0318"/>
    <w:rsid w:val="00FF03BB"/>
    <w:rsid w:val="00FF29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969DEF"/>
  <w15:chartTrackingRefBased/>
  <w15:docId w15:val="{9254C184-225B-409E-B38A-E549D345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F5AAF"/>
    <w:pPr>
      <w:suppressAutoHyphens/>
      <w:spacing w:after="200" w:line="276" w:lineRule="auto"/>
    </w:pPr>
    <w:rPr>
      <w:rFonts w:ascii="Calibri" w:hAnsi="Calibri" w:cs="Calibri"/>
      <w:sz w:val="22"/>
      <w:szCs w:val="22"/>
      <w:lang w:eastAsia="zh-CN"/>
    </w:rPr>
  </w:style>
  <w:style w:type="paragraph" w:styleId="Titolo1">
    <w:name w:val="heading 1"/>
    <w:basedOn w:val="Normale"/>
    <w:next w:val="Normale"/>
    <w:qFormat/>
    <w:pPr>
      <w:keepNext/>
      <w:numPr>
        <w:numId w:val="1"/>
      </w:numPr>
      <w:spacing w:before="240" w:after="60"/>
      <w:outlineLvl w:val="0"/>
    </w:pPr>
    <w:rPr>
      <w:rFonts w:ascii="Cambria" w:eastAsia="Times New Roman" w:hAnsi="Cambria" w:cs="Times New Roman"/>
      <w:b/>
      <w:bCs/>
      <w:kern w:val="1"/>
      <w:sz w:val="32"/>
      <w:szCs w:val="32"/>
    </w:rPr>
  </w:style>
  <w:style w:type="paragraph" w:styleId="Titolo2">
    <w:name w:val="heading 2"/>
    <w:basedOn w:val="Normale"/>
    <w:next w:val="Normale"/>
    <w:qFormat/>
    <w:rsid w:val="00B747ED"/>
    <w:pPr>
      <w:keepNext/>
      <w:numPr>
        <w:numId w:val="9"/>
      </w:numPr>
      <w:spacing w:before="240" w:after="60"/>
      <w:outlineLvl w:val="1"/>
    </w:pPr>
    <w:rPr>
      <w:rFonts w:ascii="Cambria" w:eastAsia="Times New Roman" w:hAnsi="Cambria" w:cs="Times New Roman"/>
      <w:b/>
      <w:bCs/>
      <w:i/>
      <w:iCs/>
      <w:sz w:val="24"/>
      <w:szCs w:val="24"/>
      <w:lang w:val="it"/>
    </w:rPr>
  </w:style>
  <w:style w:type="paragraph" w:styleId="Titolo3">
    <w:name w:val="heading 3"/>
    <w:basedOn w:val="Normale"/>
    <w:next w:val="Normale"/>
    <w:qFormat/>
    <w:pPr>
      <w:keepNext/>
      <w:tabs>
        <w:tab w:val="num" w:pos="0"/>
      </w:tabs>
      <w:spacing w:after="0" w:line="240" w:lineRule="auto"/>
      <w:ind w:left="720" w:hanging="720"/>
      <w:jc w:val="center"/>
      <w:outlineLvl w:val="2"/>
    </w:pPr>
    <w:rPr>
      <w:rFonts w:cs="Times New Roman"/>
      <w:b/>
      <w:bCs/>
      <w:sz w:val="24"/>
      <w:szCs w:val="24"/>
    </w:rPr>
  </w:style>
  <w:style w:type="paragraph" w:styleId="Titolo4">
    <w:name w:val="heading 4"/>
    <w:basedOn w:val="Normale"/>
    <w:next w:val="Normale"/>
    <w:link w:val="Titolo4Carattere"/>
    <w:uiPriority w:val="9"/>
    <w:semiHidden/>
    <w:unhideWhenUsed/>
    <w:qFormat/>
    <w:rsid w:val="00855E50"/>
    <w:pPr>
      <w:keepNext/>
      <w:spacing w:before="240" w:after="60"/>
      <w:outlineLvl w:val="3"/>
    </w:pPr>
    <w:rPr>
      <w:rFonts w:eastAsia="Times New Roman" w:cs="Times New Roman"/>
      <w:b/>
      <w:bCs/>
      <w:sz w:val="28"/>
      <w:szCs w:val="28"/>
    </w:rPr>
  </w:style>
  <w:style w:type="paragraph" w:styleId="Titolo7">
    <w:name w:val="heading 7"/>
    <w:basedOn w:val="Normale"/>
    <w:next w:val="Normale"/>
    <w:qFormat/>
    <w:pPr>
      <w:tabs>
        <w:tab w:val="num" w:pos="0"/>
      </w:tabs>
      <w:spacing w:before="240" w:after="60" w:line="240" w:lineRule="auto"/>
      <w:ind w:left="1296" w:hanging="1296"/>
      <w:outlineLvl w:val="6"/>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sz w:val="24"/>
      <w:szCs w:val="24"/>
      <w:lang/>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hint="default"/>
      <w:bCs/>
      <w:i/>
      <w:sz w:val="24"/>
      <w:szCs w:val="24"/>
    </w:rPr>
  </w:style>
  <w:style w:type="character" w:customStyle="1" w:styleId="WW8Num3z1">
    <w:name w:val="WW8Num3z1"/>
    <w:rPr>
      <w:rFonts w:ascii="Courier New" w:hAnsi="Courier New" w:cs="Courier New"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bCs/>
      <w:i/>
      <w:sz w:val="24"/>
      <w:szCs w:val="24"/>
    </w:rPr>
  </w:style>
  <w:style w:type="character" w:customStyle="1" w:styleId="WW8Num4z1">
    <w:name w:val="WW8Num4z1"/>
    <w:rPr>
      <w:rFonts w:ascii="OpenSymbol" w:hAnsi="OpenSymbol" w:cs="Courier New" w:hint="default"/>
    </w:rPr>
  </w:style>
  <w:style w:type="character" w:customStyle="1" w:styleId="WW8Num5z0">
    <w:name w:val="WW8Num5z0"/>
    <w:rPr>
      <w:b/>
      <w:bC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Open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ascii="Symbol" w:hAnsi="Symbol" w:cs="Symbol" w:hint="default"/>
      <w:sz w:val="28"/>
      <w:szCs w:val="28"/>
    </w:rPr>
  </w:style>
  <w:style w:type="character" w:customStyle="1" w:styleId="WW8Num11z0">
    <w:name w:val="WW8Num11z0"/>
    <w:rPr>
      <w:rFonts w:ascii="Cambria" w:eastAsia="Wingdings" w:hAnsi="Cambria" w:cs="Cambria" w:hint="default"/>
      <w:caps/>
      <w:lang w:val="en-GB"/>
    </w:rPr>
  </w:style>
  <w:style w:type="character" w:customStyle="1" w:styleId="WW8Num12z0">
    <w:name w:val="WW8Num12z0"/>
    <w:rPr>
      <w:rFonts w:ascii="Wingdings" w:hAnsi="Wingdings" w:cs="Wingdings" w:hint="default"/>
      <w:bCs/>
      <w:i/>
      <w:sz w:val="24"/>
      <w:szCs w:val="24"/>
    </w:rPr>
  </w:style>
  <w:style w:type="character" w:customStyle="1" w:styleId="WW8Num12z1">
    <w:name w:val="WW8Num12z1"/>
    <w:rPr>
      <w:rFonts w:ascii="OpenSymbol" w:hAnsi="OpenSymbol" w:cs="Courier New" w:hint="default"/>
    </w:rPr>
  </w:style>
  <w:style w:type="character" w:customStyle="1" w:styleId="WW8Num12z3">
    <w:name w:val="WW8Num12z3"/>
    <w:rPr>
      <w:rFonts w:ascii="Symbol" w:hAnsi="Symbol" w:cs="Symbol" w:hint="default"/>
      <w:bCs/>
      <w:i/>
      <w:sz w:val="24"/>
      <w:szCs w:val="24"/>
    </w:rPr>
  </w:style>
  <w:style w:type="character" w:customStyle="1" w:styleId="WW8Num13z0">
    <w:name w:val="WW8Num13z0"/>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6z0">
    <w:name w:val="WW8Num16z0"/>
    <w:rPr>
      <w:rFonts w:ascii="Symbol" w:hAnsi="Symbol" w:cs="Symbol" w:hint="default"/>
    </w:rPr>
  </w:style>
  <w:style w:type="character" w:customStyle="1" w:styleId="WW8Num17z0">
    <w:name w:val="WW8Num17z0"/>
    <w:rPr>
      <w:rFonts w:cs="Times New Roman"/>
      <w:sz w:val="24"/>
      <w:szCs w:val="24"/>
    </w:rPr>
  </w:style>
  <w:style w:type="character" w:customStyle="1" w:styleId="WW8Num18z0">
    <w:name w:val="WW8Num18z0"/>
    <w:rPr>
      <w:rFonts w:ascii="Wingdings" w:hAnsi="Wingdings" w:cs="Wingdings" w:hint="default"/>
    </w:rPr>
  </w:style>
  <w:style w:type="character" w:customStyle="1" w:styleId="WW8Num19z0">
    <w:name w:val="WW8Num19z0"/>
    <w:rPr>
      <w:rFonts w:ascii="Symbol" w:hAnsi="Symbol" w:cs="Symbol" w:hint="default"/>
      <w:sz w:val="28"/>
      <w:szCs w:val="28"/>
    </w:rPr>
  </w:style>
  <w:style w:type="character" w:customStyle="1" w:styleId="WW8Num19z1">
    <w:name w:val="WW8Num19z1"/>
    <w:rPr>
      <w:rFonts w:ascii="Courier New" w:hAnsi="Courier New" w:cs="Courier New" w:hint="default"/>
      <w:sz w:val="28"/>
      <w:szCs w:val="28"/>
    </w:rPr>
  </w:style>
  <w:style w:type="character" w:customStyle="1" w:styleId="WW8Num19z2">
    <w:name w:val="WW8Num19z2"/>
    <w:rPr>
      <w:rFonts w:ascii="Wingdings" w:hAnsi="Wingdings" w:cs="Wingdings"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hint="default"/>
      <w:sz w:val="20"/>
      <w:lang w:val="en-GB"/>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Calibri" w:hAnsi="Calibri" w:cs="Times New Roman" w:hint="default"/>
    </w:rPr>
  </w:style>
  <w:style w:type="character" w:customStyle="1" w:styleId="WW8Num23z0">
    <w:name w:val="WW8Num23z0"/>
    <w:rPr>
      <w:rFonts w:ascii="Wingdings" w:hAnsi="Wingdings" w:cs="Wingdings" w:hint="default"/>
      <w:bCs/>
      <w:i/>
      <w:sz w:val="24"/>
      <w:szCs w:val="24"/>
    </w:rPr>
  </w:style>
  <w:style w:type="character" w:customStyle="1" w:styleId="WW8Num23z1">
    <w:name w:val="WW8Num23z1"/>
    <w:rPr>
      <w:rFonts w:ascii="OpenSymbol" w:hAnsi="OpenSymbol" w:cs="Courier New" w:hint="default"/>
    </w:rPr>
  </w:style>
  <w:style w:type="character" w:customStyle="1" w:styleId="WW8Num23z3">
    <w:name w:val="WW8Num23z3"/>
    <w:rPr>
      <w:rFonts w:ascii="Symbol" w:hAnsi="Symbol" w:cs="Symbol" w:hint="default"/>
      <w:bCs/>
      <w:i/>
      <w:sz w:val="24"/>
      <w:szCs w:val="24"/>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sz w:val="24"/>
      <w:szCs w:val="24"/>
    </w:rPr>
  </w:style>
  <w:style w:type="character" w:customStyle="1" w:styleId="WW8Num26z0">
    <w:name w:val="WW8Num26z0"/>
    <w:rPr>
      <w:rFonts w:ascii="Courier New" w:hAnsi="Courier New" w:cs="Courier New" w:hint="default"/>
    </w:rPr>
  </w:style>
  <w:style w:type="character" w:customStyle="1" w:styleId="WW8Num27z0">
    <w:name w:val="WW8Num27z0"/>
    <w:rPr>
      <w:rFonts w:hint="default"/>
      <w:b/>
      <w:i w:val="0"/>
    </w:rPr>
  </w:style>
  <w:style w:type="character" w:customStyle="1" w:styleId="WW8Num28z0">
    <w:name w:val="WW8Num28z0"/>
    <w:rPr>
      <w:rFonts w:ascii="Symbol" w:hAnsi="Symbol" w:cs="Symbol" w:hint="default"/>
    </w:rPr>
  </w:style>
  <w:style w:type="character" w:customStyle="1" w:styleId="WW8Num29z0">
    <w:name w:val="WW8Num29z0"/>
    <w:rPr>
      <w:rFonts w:ascii="Symbol" w:hAnsi="Symbol" w:cs="Symbol" w:hint="default"/>
      <w:color w:val="auto"/>
      <w:sz w:val="22"/>
      <w:szCs w:val="22"/>
    </w:rPr>
  </w:style>
  <w:style w:type="character" w:customStyle="1" w:styleId="WW8Num30z0">
    <w:name w:val="WW8Num30z0"/>
    <w:rPr>
      <w:rFonts w:ascii="Symbol" w:hAnsi="Symbol" w:cs="Symbol" w:hint="default"/>
      <w:sz w:val="28"/>
      <w:szCs w:val="28"/>
      <w:highlight w:val="yellow"/>
    </w:rPr>
  </w:style>
  <w:style w:type="character" w:customStyle="1" w:styleId="WW8Num31z0">
    <w:name w:val="WW8Num31z0"/>
    <w:rPr>
      <w:rFonts w:hint="default"/>
    </w:rPr>
  </w:style>
  <w:style w:type="character" w:customStyle="1" w:styleId="WW8Num32z0">
    <w:name w:val="WW8Num32z0"/>
    <w:rPr>
      <w:rFonts w:hint="default"/>
      <w:b/>
      <w:i w:val="0"/>
    </w:rPr>
  </w:style>
  <w:style w:type="character" w:customStyle="1" w:styleId="WW8Num33z0">
    <w:name w:val="WW8Num33z0"/>
    <w:rPr>
      <w:rFonts w:cs="Times New Roman"/>
    </w:rPr>
  </w:style>
  <w:style w:type="character" w:customStyle="1" w:styleId="WW8Num34z0">
    <w:name w:val="WW8Num34z0"/>
    <w:rPr>
      <w:rFonts w:ascii="Symbol" w:hAnsi="Symbol" w:cs="Symbol" w:hint="default"/>
      <w:color w:val="0E0B0F"/>
    </w:rPr>
  </w:style>
  <w:style w:type="character" w:customStyle="1" w:styleId="WW8Num35z0">
    <w:name w:val="WW8Num35z0"/>
    <w:rPr>
      <w:rFonts w:ascii="Times New Roman" w:hAnsi="Times New Roman" w:cs="Times New Roman" w:hint="default"/>
      <w:sz w:val="24"/>
      <w:szCs w:val="24"/>
    </w:rPr>
  </w:style>
  <w:style w:type="character" w:customStyle="1" w:styleId="WW8Num36z0">
    <w:name w:val="WW8Num36z0"/>
    <w:rPr>
      <w:rFonts w:ascii="Times New Roman" w:eastAsia="Wingdings" w:hAnsi="Times New Roman" w:cs="Times New Roman" w:hint="default"/>
      <w:sz w:val="24"/>
      <w:szCs w:val="24"/>
    </w:rPr>
  </w:style>
  <w:style w:type="character" w:customStyle="1" w:styleId="WW8Num37z0">
    <w:name w:val="WW8Num37z0"/>
    <w:rPr>
      <w:rFonts w:ascii="Symbol" w:hAnsi="Symbol" w:cs="Symbol" w:hint="default"/>
      <w:lang w:val="en-GB"/>
    </w:rPr>
  </w:style>
  <w:style w:type="character" w:customStyle="1" w:styleId="WW8Num38z0">
    <w:name w:val="WW8Num38z0"/>
    <w:rPr>
      <w:rFonts w:ascii="Symbol" w:hAnsi="Symbol" w:cs="Symbol" w:hint="default"/>
      <w:kern w:val="1"/>
      <w:sz w:val="22"/>
      <w:szCs w:val="22"/>
    </w:rPr>
  </w:style>
  <w:style w:type="character" w:customStyle="1" w:styleId="WW8Num39z0">
    <w:name w:val="WW8Num39z0"/>
    <w:rPr>
      <w:rFonts w:hint="default"/>
      <w:b/>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color w:val="0E0B0F"/>
    </w:rPr>
  </w:style>
  <w:style w:type="character" w:customStyle="1" w:styleId="WW8Num42z0">
    <w:name w:val="WW8Num42z0"/>
    <w:rPr>
      <w:rFonts w:ascii="Times New Roman" w:hAnsi="Times New Roman" w:cs="Times New Roman"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Wingdings" w:hAnsi="Wingdings" w:cs="Wingdings" w:hint="default"/>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Symbol" w:hAnsi="Symbol" w:cs="Symbol" w:hint="default"/>
    </w:rPr>
  </w:style>
  <w:style w:type="character" w:customStyle="1" w:styleId="WW8Num45z0">
    <w:name w:val="WW8Num45z0"/>
    <w:rPr>
      <w:rFonts w:ascii="Times New Roman" w:hAnsi="Times New Roman" w:cs="Times New Roman"/>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lang w:val="de-D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Wingdings" w:hAnsi="Wingdings" w:cs="Wingdings" w:hint="default"/>
      <w:bCs/>
      <w:i/>
      <w:sz w:val="24"/>
      <w:szCs w:val="24"/>
    </w:rPr>
  </w:style>
  <w:style w:type="character" w:customStyle="1" w:styleId="WW8Num47z1">
    <w:name w:val="WW8Num47z1"/>
    <w:rPr>
      <w:rFonts w:ascii="Courier New" w:hAnsi="Courier New" w:cs="Courier New" w:hint="default"/>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Times New Roman"/>
      <w:b/>
      <w:i w:val="0"/>
    </w:rPr>
  </w:style>
  <w:style w:type="character" w:customStyle="1" w:styleId="WW8Num48z1">
    <w:name w:val="WW8Num48z1"/>
    <w:rPr>
      <w:b/>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Unicode MS" w:eastAsia="Arial Unicode MS" w:hAnsi="Arial Unicode MS" w:cs="Arial Unicode MS" w:hint="eastAsia"/>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hAnsi="Symbol" w:cs="Symbol"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s="Arial" w:hint="default"/>
      <w:lang w:val="en-G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Carpredefinitoparagrafo3">
    <w:name w:val="Car. predefinito paragrafo3"/>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2">
    <w:name w:val="WW8Num23z2"/>
    <w:rPr>
      <w:rFonts w:ascii="Wingdings" w:hAnsi="Wingdings" w:cs="Wingdings" w:hint="default"/>
      <w:sz w:val="20"/>
    </w:rPr>
  </w:style>
  <w:style w:type="character" w:customStyle="1" w:styleId="WW8Num25z1">
    <w:name w:val="WW8Num25z1"/>
    <w:rPr>
      <w:rFonts w:ascii="OpenSymbol" w:hAnsi="OpenSymbol" w:cs="Courier New" w:hint="default"/>
    </w:rPr>
  </w:style>
  <w:style w:type="character" w:customStyle="1" w:styleId="WW8Num25z3">
    <w:name w:val="WW8Num25z3"/>
    <w:rPr>
      <w:rFonts w:ascii="Symbol" w:hAnsi="Symbol" w:cs="Symbol" w:hint="default"/>
      <w:bCs/>
      <w:i/>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b/>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OpenSymbol" w:hAnsi="OpenSymbol" w:cs="Courier New" w:hint="default"/>
    </w:rPr>
  </w:style>
  <w:style w:type="character" w:customStyle="1" w:styleId="WW8Num13z3">
    <w:name w:val="WW8Num13z3"/>
    <w:rPr>
      <w:rFonts w:ascii="Symbol" w:hAnsi="Symbol" w:cs="Symbol" w:hint="default"/>
      <w:bCs/>
      <w:i/>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1z3">
    <w:name w:val="WW8Num21z3"/>
    <w:rPr>
      <w:rFonts w:ascii="Symbol" w:hAnsi="Symbol" w:cs="Symbol"/>
    </w:rPr>
  </w:style>
  <w:style w:type="character" w:customStyle="1" w:styleId="WW8Num25z2">
    <w:name w:val="WW8Num25z2"/>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Carpredefinitoparagrafo2">
    <w:name w:val="Car. predefinito paragrafo2"/>
  </w:style>
  <w:style w:type="character" w:customStyle="1" w:styleId="Heading3Char">
    <w:name w:val="Heading 3 Char"/>
    <w:rPr>
      <w:rFonts w:ascii="Cambria" w:eastAsia="Times New Roman" w:hAnsi="Cambria" w:cs="Times New Roman"/>
      <w:b/>
      <w:bCs/>
      <w:sz w:val="26"/>
      <w:szCs w:val="26"/>
    </w:rPr>
  </w:style>
  <w:style w:type="character" w:customStyle="1" w:styleId="Titolo3Carattere">
    <w:name w:val="Titolo 3 Carattere"/>
    <w:rPr>
      <w:rFonts w:ascii="Times New Roman" w:hAnsi="Times New Roman" w:cs="Times New Roman"/>
      <w:b/>
      <w:bCs/>
      <w:sz w:val="24"/>
      <w:szCs w:val="24"/>
    </w:rPr>
  </w:style>
  <w:style w:type="character" w:customStyle="1" w:styleId="HeaderChar">
    <w:name w:val="Header Char"/>
    <w:basedOn w:val="Carpredefinitoparagrafo2"/>
  </w:style>
  <w:style w:type="character" w:customStyle="1" w:styleId="IntestazioneCarattere">
    <w:name w:val="Intestazione Carattere"/>
    <w:basedOn w:val="Carpredefinitoparagrafo2"/>
  </w:style>
  <w:style w:type="character" w:customStyle="1" w:styleId="FooterChar">
    <w:name w:val="Footer Char"/>
    <w:basedOn w:val="Carpredefinitoparagrafo2"/>
  </w:style>
  <w:style w:type="character" w:customStyle="1" w:styleId="PidipaginaCarattere">
    <w:name w:val="Piè di pagina Carattere"/>
    <w:basedOn w:val="Carpredefinitoparagrafo2"/>
  </w:style>
  <w:style w:type="character" w:customStyle="1" w:styleId="normaltextrunscx67143381">
    <w:name w:val="normaltextrun scx67143381"/>
  </w:style>
  <w:style w:type="character" w:customStyle="1" w:styleId="eopscx67143381">
    <w:name w:val="eop scx67143381"/>
  </w:style>
  <w:style w:type="character" w:customStyle="1" w:styleId="normaltextrunscx47895990">
    <w:name w:val="normaltextrun scx47895990"/>
  </w:style>
  <w:style w:type="character" w:customStyle="1" w:styleId="eopscx47895990">
    <w:name w:val="eop scx47895990"/>
  </w:style>
  <w:style w:type="character" w:customStyle="1" w:styleId="spellingerrorscx47895990">
    <w:name w:val="spellingerror scx47895990"/>
  </w:style>
  <w:style w:type="character" w:customStyle="1" w:styleId="spellingerrorscx67143381">
    <w:name w:val="spellingerror scx67143381"/>
  </w:style>
  <w:style w:type="character" w:customStyle="1" w:styleId="BodyText2Char">
    <w:name w:val="Body Text 2 Char"/>
    <w:basedOn w:val="Carpredefinitoparagrafo2"/>
  </w:style>
  <w:style w:type="character" w:customStyle="1" w:styleId="Corpodeltesto2Carattere">
    <w:name w:val="Corpo del testo 2 Carattere"/>
    <w:rPr>
      <w:rFonts w:ascii="Times New Roman" w:hAnsi="Times New Roman" w:cs="Times New Roman"/>
      <w:sz w:val="24"/>
      <w:szCs w:val="24"/>
    </w:rPr>
  </w:style>
  <w:style w:type="character" w:customStyle="1" w:styleId="BodyTextChar">
    <w:name w:val="Body Text Char"/>
    <w:basedOn w:val="Carpredefinitoparagrafo2"/>
  </w:style>
  <w:style w:type="character" w:customStyle="1" w:styleId="CorpodeltestoCarattere">
    <w:name w:val="Corpo del testo Carattere"/>
    <w:rPr>
      <w:sz w:val="22"/>
      <w:szCs w:val="22"/>
    </w:rPr>
  </w:style>
  <w:style w:type="character" w:styleId="Enfasigrassetto">
    <w:name w:val="Strong"/>
    <w:qFormat/>
    <w:rPr>
      <w:b/>
      <w:bCs/>
    </w:rPr>
  </w:style>
  <w:style w:type="character" w:styleId="Collegamentoipertestuale">
    <w:name w:val="Hyperlink"/>
    <w:uiPriority w:val="99"/>
    <w:rPr>
      <w:color w:val="0000FF"/>
      <w:u w:val="single"/>
    </w:rPr>
  </w:style>
  <w:style w:type="character" w:customStyle="1" w:styleId="Titolo1Carattere">
    <w:name w:val="Titolo 1 Carattere"/>
    <w:rPr>
      <w:rFonts w:ascii="Cambria" w:eastAsia="Times New Roman" w:hAnsi="Cambria" w:cs="Times New Roman"/>
      <w:b/>
      <w:bCs/>
      <w:kern w:val="1"/>
      <w:sz w:val="32"/>
      <w:szCs w:val="32"/>
      <w:lang w:val="it-IT"/>
    </w:rPr>
  </w:style>
  <w:style w:type="character" w:customStyle="1" w:styleId="TitoloCarattere">
    <w:name w:val="Titolo Carattere"/>
    <w:rPr>
      <w:rFonts w:ascii="Arial" w:hAnsi="Arial" w:cs="Times New Roman"/>
      <w:b/>
      <w:kern w:val="1"/>
      <w:sz w:val="32"/>
      <w:lang w:val="it-IT"/>
    </w:rPr>
  </w:style>
  <w:style w:type="character" w:customStyle="1" w:styleId="Titolo2Carattere">
    <w:name w:val="Titolo 2 Carattere"/>
    <w:rPr>
      <w:rFonts w:ascii="Cambria" w:eastAsia="Times New Roman" w:hAnsi="Cambria" w:cs="Times New Roman"/>
      <w:b/>
      <w:bCs/>
      <w:i/>
      <w:iCs/>
      <w:sz w:val="28"/>
      <w:szCs w:val="28"/>
      <w:lang w:val="it-IT"/>
    </w:rPr>
  </w:style>
  <w:style w:type="character" w:customStyle="1" w:styleId="RientrocorpodeltestoCarattere">
    <w:name w:val="Rientro corpo del testo Carattere"/>
    <w:rPr>
      <w:sz w:val="22"/>
      <w:szCs w:val="22"/>
    </w:rPr>
  </w:style>
  <w:style w:type="character" w:customStyle="1" w:styleId="Carpredefinitoparagrafo1">
    <w:name w:val="Car. predefinito paragrafo1"/>
  </w:style>
  <w:style w:type="character" w:customStyle="1" w:styleId="Titolo6Carattere">
    <w:name w:val="Titolo 6 Carattere"/>
    <w:rPr>
      <w:rFonts w:ascii="Calibri Light" w:eastAsia="Times New Roman" w:hAnsi="Calibri Light" w:cs="Times New Roman"/>
      <w:color w:val="1F4D78"/>
    </w:rPr>
  </w:style>
  <w:style w:type="character" w:customStyle="1" w:styleId="Sommario1Carattere">
    <w:name w:val="Sommario 1 Carattere"/>
    <w:rPr>
      <w:rFonts w:ascii="Verdana" w:hAnsi="Verdana" w:cs="Times New Roman"/>
      <w:b/>
      <w:bCs/>
      <w:caps/>
      <w:sz w:val="18"/>
      <w:lang w:val="it-IT"/>
    </w:rPr>
  </w:style>
  <w:style w:type="character" w:customStyle="1" w:styleId="Titolo7Carattere">
    <w:name w:val="Titolo 7 Carattere"/>
    <w:rPr>
      <w:rFonts w:ascii="Times New Roman" w:hAnsi="Times New Roman" w:cs="Times New Roman"/>
      <w:sz w:val="24"/>
      <w:szCs w:val="24"/>
      <w:lang w:val="it-IT"/>
    </w:rPr>
  </w:style>
  <w:style w:type="paragraph" w:customStyle="1" w:styleId="Titolo20">
    <w:name w:val="Titolo2"/>
    <w:basedOn w:val="Titolo10"/>
    <w:next w:val="Corpotesto"/>
    <w:rPr>
      <w:bCs/>
      <w:sz w:val="56"/>
      <w:szCs w:val="56"/>
    </w:rPr>
  </w:style>
  <w:style w:type="paragraph" w:styleId="Corpotesto">
    <w:name w:val="Body Text"/>
    <w:basedOn w:val="Normale"/>
    <w:pPr>
      <w:spacing w:after="120"/>
    </w:pPr>
  </w:style>
  <w:style w:type="paragraph" w:styleId="Elenco">
    <w:name w:val="List"/>
    <w:basedOn w:val="Corpotesto"/>
    <w:rPr>
      <w:rFonts w:cs="Arial"/>
    </w:rPr>
  </w:style>
  <w:style w:type="paragraph" w:styleId="Didascalia">
    <w:name w:val="caption"/>
    <w:basedOn w:val="Normale"/>
    <w:next w:val="Normale"/>
    <w:qFormat/>
    <w:pPr>
      <w:spacing w:after="0" w:line="240" w:lineRule="auto"/>
      <w:jc w:val="center"/>
    </w:pPr>
    <w:rPr>
      <w:rFonts w:ascii="Times New Roman" w:hAnsi="Times New Roman" w:cs="Times New Roman"/>
      <w:b/>
      <w:bCs/>
      <w:sz w:val="24"/>
      <w:szCs w:val="24"/>
    </w:rPr>
  </w:style>
  <w:style w:type="paragraph" w:customStyle="1" w:styleId="Indice">
    <w:name w:val="Indice"/>
    <w:basedOn w:val="Normale"/>
    <w:pPr>
      <w:suppressLineNumbers/>
    </w:pPr>
    <w:rPr>
      <w:rFonts w:cs="Arial"/>
    </w:rPr>
  </w:style>
  <w:style w:type="paragraph" w:customStyle="1" w:styleId="Titolo10">
    <w:name w:val="Titolo1"/>
    <w:basedOn w:val="Normale"/>
    <w:next w:val="Corpotesto"/>
    <w:pPr>
      <w:spacing w:before="240" w:after="60" w:line="240" w:lineRule="auto"/>
      <w:jc w:val="center"/>
    </w:pPr>
    <w:rPr>
      <w:rFonts w:ascii="Arial" w:hAnsi="Arial" w:cs="Times New Roman"/>
      <w:b/>
      <w:kern w:val="1"/>
      <w:sz w:val="32"/>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NoSpacing">
    <w:name w:val="No Spacing"/>
    <w:pPr>
      <w:suppressAutoHyphens/>
    </w:pPr>
    <w:rPr>
      <w:rFonts w:ascii="Calibri" w:hAnsi="Calibri" w:cs="Calibri"/>
      <w:sz w:val="22"/>
      <w:szCs w:val="22"/>
      <w:lang w:eastAsia="zh-CN"/>
    </w:rPr>
  </w:style>
  <w:style w:type="paragraph" w:customStyle="1" w:styleId="standard">
    <w:name w:val="standard"/>
    <w:basedOn w:val="Normale"/>
    <w:pPr>
      <w:spacing w:before="100" w:after="100" w:line="240" w:lineRule="auto"/>
    </w:pPr>
    <w:rPr>
      <w:rFonts w:cs="Times New Roman"/>
      <w:sz w:val="24"/>
      <w:szCs w:val="24"/>
    </w:rPr>
  </w:style>
  <w:style w:type="paragraph" w:customStyle="1" w:styleId="ListParagraph">
    <w:name w:val="List Paragraph"/>
    <w:basedOn w:val="Normale"/>
    <w:pPr>
      <w:spacing w:before="100" w:after="100" w:line="240" w:lineRule="auto"/>
    </w:pPr>
    <w:rPr>
      <w:rFonts w:cs="Times New Roman"/>
      <w:sz w:val="24"/>
      <w:szCs w:val="24"/>
    </w:rPr>
  </w:style>
  <w:style w:type="paragraph" w:customStyle="1" w:styleId="paragraphscx67143381">
    <w:name w:val="paragraph scx67143381"/>
    <w:basedOn w:val="Normale"/>
    <w:pPr>
      <w:spacing w:before="100" w:after="100" w:line="240" w:lineRule="auto"/>
    </w:pPr>
    <w:rPr>
      <w:rFonts w:cs="Times New Roman"/>
      <w:sz w:val="24"/>
      <w:szCs w:val="24"/>
    </w:rPr>
  </w:style>
  <w:style w:type="paragraph" w:customStyle="1" w:styleId="paragraphscx47895990">
    <w:name w:val="paragraph scx47895990"/>
    <w:basedOn w:val="Normale"/>
    <w:pPr>
      <w:spacing w:before="100" w:after="100" w:line="240" w:lineRule="auto"/>
    </w:pPr>
    <w:rPr>
      <w:rFonts w:cs="Times New Roman"/>
      <w:sz w:val="24"/>
      <w:szCs w:val="24"/>
    </w:rPr>
  </w:style>
  <w:style w:type="paragraph" w:customStyle="1" w:styleId="Corpodeltesto21">
    <w:name w:val="Corpo del testo 21"/>
    <w:basedOn w:val="Normale"/>
    <w:pPr>
      <w:spacing w:after="120" w:line="480" w:lineRule="auto"/>
    </w:pPr>
    <w:rPr>
      <w:rFonts w:cs="Times New Roman"/>
      <w:sz w:val="24"/>
      <w:szCs w:val="24"/>
    </w:rPr>
  </w:style>
  <w:style w:type="paragraph" w:customStyle="1" w:styleId="TableHeading">
    <w:name w:val="Table Heading"/>
    <w:basedOn w:val="Normale"/>
    <w:pPr>
      <w:widowControl w:val="0"/>
      <w:autoSpaceDE w:val="0"/>
      <w:spacing w:line="240" w:lineRule="auto"/>
      <w:jc w:val="center"/>
    </w:pPr>
    <w:rPr>
      <w:rFonts w:cs="Times New Roman"/>
      <w:b/>
      <w:bCs/>
      <w:sz w:val="24"/>
      <w:szCs w:val="24"/>
    </w:rPr>
  </w:style>
  <w:style w:type="paragraph" w:styleId="NormaleWeb">
    <w:name w:val="Normal (Web)"/>
    <w:basedOn w:val="Normale"/>
    <w:uiPriority w:val="99"/>
    <w:pPr>
      <w:spacing w:before="100" w:after="119" w:line="240" w:lineRule="auto"/>
    </w:pPr>
    <w:rPr>
      <w:rFonts w:cs="Times New Roman"/>
      <w:sz w:val="24"/>
      <w:szCs w:val="24"/>
    </w:rPr>
  </w:style>
  <w:style w:type="paragraph" w:styleId="Paragrafoelenco">
    <w:name w:val="List Paragraph"/>
    <w:basedOn w:val="Normale"/>
    <w:uiPriority w:val="34"/>
    <w:qFormat/>
    <w:pPr>
      <w:ind w:left="720"/>
      <w:contextualSpacing/>
    </w:pPr>
    <w:rPr>
      <w:rFonts w:eastAsia="Times New Roman" w:cs="Times New Roman"/>
    </w:rPr>
  </w:style>
  <w:style w:type="paragraph" w:customStyle="1" w:styleId="ContactInformation">
    <w:name w:val="Contact Information"/>
    <w:basedOn w:val="Normale"/>
    <w:pPr>
      <w:spacing w:before="40" w:after="0" w:line="220" w:lineRule="atLeast"/>
      <w:jc w:val="right"/>
    </w:pPr>
    <w:rPr>
      <w:rFonts w:ascii="Trebuchet MS" w:hAnsi="Trebuchet MS" w:cs="Times New Roman"/>
      <w:color w:val="38ABED"/>
      <w:sz w:val="16"/>
      <w:szCs w:val="16"/>
    </w:rPr>
  </w:style>
  <w:style w:type="paragraph" w:customStyle="1" w:styleId="Contenutotabella">
    <w:name w:val="Contenuto tabella"/>
    <w:basedOn w:val="Normale"/>
    <w:pPr>
      <w:suppressLineNumbers/>
      <w:spacing w:after="0" w:line="240" w:lineRule="auto"/>
    </w:pPr>
    <w:rPr>
      <w:rFonts w:ascii="Times New Roman" w:hAnsi="Times New Roman" w:cs="Times New Roman"/>
      <w:sz w:val="28"/>
      <w:szCs w:val="20"/>
    </w:rPr>
  </w:style>
  <w:style w:type="paragraph" w:customStyle="1" w:styleId="Default">
    <w:name w:val="Default"/>
    <w:qFormat/>
    <w:pPr>
      <w:suppressAutoHyphens/>
      <w:autoSpaceDE w:val="0"/>
    </w:pPr>
    <w:rPr>
      <w:color w:val="000000"/>
      <w:kern w:val="1"/>
      <w:sz w:val="24"/>
      <w:szCs w:val="24"/>
      <w:lang w:eastAsia="zh-CN"/>
    </w:rPr>
  </w:style>
  <w:style w:type="paragraph" w:styleId="Rientrocorpodeltesto">
    <w:name w:val="Body Text Indent"/>
    <w:basedOn w:val="Normale"/>
    <w:pPr>
      <w:spacing w:after="120"/>
      <w:ind w:left="283"/>
    </w:pPr>
  </w:style>
  <w:style w:type="paragraph" w:customStyle="1" w:styleId="Normale1">
    <w:name w:val="Normale1"/>
    <w:pPr>
      <w:widowControl w:val="0"/>
      <w:suppressAutoHyphens/>
      <w:spacing w:line="100" w:lineRule="atLeast"/>
      <w:textAlignment w:val="baseline"/>
    </w:pPr>
    <w:rPr>
      <w:kern w:val="1"/>
      <w:sz w:val="24"/>
      <w:szCs w:val="24"/>
      <w:lang w:eastAsia="zh-CN"/>
    </w:rPr>
  </w:style>
  <w:style w:type="paragraph" w:customStyle="1" w:styleId="Titolo61">
    <w:name w:val="Titolo 61"/>
    <w:basedOn w:val="Normale1"/>
    <w:next w:val="Normale1"/>
    <w:pPr>
      <w:keepNext/>
      <w:keepLines/>
      <w:tabs>
        <w:tab w:val="num" w:pos="360"/>
      </w:tabs>
      <w:spacing w:before="40"/>
    </w:pPr>
    <w:rPr>
      <w:rFonts w:ascii="Calibri Light" w:hAnsi="Calibri Light" w:cs="Calibri Light"/>
      <w:color w:val="1F4D78"/>
    </w:rPr>
  </w:style>
  <w:style w:type="paragraph" w:customStyle="1" w:styleId="Didascalia1">
    <w:name w:val="Didascalia1"/>
    <w:pPr>
      <w:widowControl w:val="0"/>
      <w:suppressAutoHyphens/>
      <w:spacing w:line="100" w:lineRule="atLeast"/>
      <w:jc w:val="center"/>
      <w:textAlignment w:val="baseline"/>
    </w:pPr>
    <w:rPr>
      <w:b/>
      <w:bCs/>
      <w:kern w:val="1"/>
      <w:sz w:val="24"/>
      <w:szCs w:val="24"/>
      <w:lang w:eastAsia="zh-CN"/>
    </w:rPr>
  </w:style>
  <w:style w:type="paragraph" w:styleId="Sommario2">
    <w:name w:val="toc 2"/>
    <w:basedOn w:val="Normale"/>
    <w:next w:val="Normale"/>
    <w:uiPriority w:val="39"/>
    <w:pPr>
      <w:spacing w:before="100" w:after="100" w:line="360" w:lineRule="auto"/>
      <w:ind w:left="280"/>
    </w:pPr>
    <w:rPr>
      <w:rFonts w:cs="Times New Roman"/>
      <w:smallCaps/>
      <w:sz w:val="20"/>
      <w:szCs w:val="20"/>
    </w:rPr>
  </w:style>
  <w:style w:type="paragraph" w:styleId="Sommario1">
    <w:name w:val="toc 1"/>
    <w:basedOn w:val="Normale"/>
    <w:next w:val="Normale"/>
    <w:uiPriority w:val="39"/>
    <w:pPr>
      <w:tabs>
        <w:tab w:val="left" w:pos="560"/>
        <w:tab w:val="right" w:leader="dot" w:pos="7643"/>
      </w:tabs>
      <w:spacing w:before="100" w:after="100" w:line="360" w:lineRule="auto"/>
    </w:pPr>
    <w:rPr>
      <w:rFonts w:ascii="Verdana" w:hAnsi="Verdana" w:cs="Times New Roman"/>
      <w:b/>
      <w:bCs/>
      <w:caps/>
      <w:sz w:val="18"/>
      <w:szCs w:val="20"/>
    </w:rPr>
  </w:style>
  <w:style w:type="paragraph" w:styleId="Sommario3">
    <w:name w:val="toc 3"/>
    <w:basedOn w:val="Normale"/>
    <w:next w:val="Normale"/>
    <w:uiPriority w:val="39"/>
    <w:pPr>
      <w:ind w:left="440"/>
    </w:pPr>
  </w:style>
  <w:style w:type="paragraph" w:customStyle="1" w:styleId="LO-Normal">
    <w:name w:val="LO-Normal"/>
    <w:pPr>
      <w:suppressAutoHyphens/>
      <w:autoSpaceDE w:val="0"/>
    </w:pPr>
    <w:rPr>
      <w:color w:val="000000"/>
      <w:kern w:val="1"/>
      <w:sz w:val="24"/>
      <w:szCs w:val="24"/>
      <w:lang w:eastAsia="zh-CN"/>
    </w:rPr>
  </w:style>
  <w:style w:type="paragraph" w:customStyle="1" w:styleId="Standard0">
    <w:name w:val="Standard"/>
    <w:pPr>
      <w:suppressAutoHyphens/>
    </w:pPr>
    <w:rPr>
      <w:kern w:val="1"/>
      <w:sz w:val="24"/>
      <w:szCs w:val="24"/>
      <w:lang w:eastAsia="zh-CN"/>
    </w:rPr>
  </w:style>
  <w:style w:type="paragraph" w:customStyle="1" w:styleId="western">
    <w:name w:val="western"/>
    <w:basedOn w:val="Normale"/>
    <w:pPr>
      <w:spacing w:before="100" w:after="142" w:line="288" w:lineRule="auto"/>
    </w:pPr>
    <w:rPr>
      <w:rFonts w:ascii="Times New Roman" w:hAnsi="Times New Roman" w:cs="Times New Roman"/>
      <w:color w:val="000000"/>
      <w:sz w:val="24"/>
      <w:szCs w:val="24"/>
    </w:rPr>
  </w:style>
  <w:style w:type="paragraph" w:styleId="Nessunaspaziatura">
    <w:name w:val="No Spacing"/>
    <w:uiPriority w:val="1"/>
    <w:qFormat/>
    <w:pPr>
      <w:suppressAutoHyphens/>
    </w:pPr>
    <w:rPr>
      <w:rFonts w:ascii="Calibri" w:eastAsia="Calibri" w:hAnsi="Calibri" w:cs="Calibri"/>
      <w:sz w:val="22"/>
      <w:szCs w:val="22"/>
      <w:lang w:eastAsia="zh-CN"/>
    </w:r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styleId="Sottotitolo">
    <w:name w:val="Subtitle"/>
    <w:basedOn w:val="Titolo10"/>
    <w:next w:val="Corpotesto"/>
    <w:qFormat/>
    <w:pPr>
      <w:spacing w:before="60" w:after="120"/>
    </w:pPr>
    <w:rPr>
      <w:sz w:val="36"/>
      <w:szCs w:val="36"/>
    </w:rPr>
  </w:style>
  <w:style w:type="paragraph" w:styleId="Titolo">
    <w:name w:val="Title"/>
    <w:basedOn w:val="Titolo20"/>
    <w:next w:val="Corpotesto"/>
    <w:qFormat/>
  </w:style>
  <w:style w:type="character" w:customStyle="1" w:styleId="Nessuno">
    <w:name w:val="Nessuno"/>
    <w:rsid w:val="002A3FBC"/>
    <w:rPr>
      <w:lang w:val="it-IT" w:eastAsia="x-none"/>
    </w:rPr>
  </w:style>
  <w:style w:type="character" w:customStyle="1" w:styleId="apple-style-span">
    <w:name w:val="apple-style-span"/>
    <w:rsid w:val="00267E94"/>
  </w:style>
  <w:style w:type="paragraph" w:customStyle="1" w:styleId="Normal">
    <w:name w:val="Normal"/>
    <w:rsid w:val="00D71CD5"/>
    <w:pPr>
      <w:suppressAutoHyphens/>
      <w:autoSpaceDE w:val="0"/>
    </w:pPr>
    <w:rPr>
      <w:rFonts w:cs="Calibri"/>
      <w:color w:val="000000"/>
      <w:kern w:val="1"/>
      <w:sz w:val="24"/>
      <w:szCs w:val="24"/>
      <w:lang w:eastAsia="zh-CN"/>
    </w:rPr>
  </w:style>
  <w:style w:type="character" w:customStyle="1" w:styleId="st">
    <w:name w:val="st"/>
    <w:basedOn w:val="Carpredefinitoparagrafo"/>
    <w:rsid w:val="00D71CD5"/>
  </w:style>
  <w:style w:type="table" w:styleId="Grigliatabella">
    <w:name w:val="Table Grid"/>
    <w:basedOn w:val="Tabellanormale"/>
    <w:rsid w:val="00F441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34"/>
    <w:qFormat/>
    <w:rsid w:val="002177A7"/>
    <w:pPr>
      <w:suppressAutoHyphens w:val="0"/>
      <w:spacing w:after="160" w:line="259" w:lineRule="auto"/>
      <w:ind w:left="720"/>
      <w:contextualSpacing/>
    </w:pPr>
    <w:rPr>
      <w:rFonts w:eastAsia="Calibri" w:cs="Times New Roman"/>
      <w:lang w:eastAsia="en-US"/>
    </w:rPr>
  </w:style>
  <w:style w:type="character" w:customStyle="1" w:styleId="Titolo4Carattere">
    <w:name w:val="Titolo 4 Carattere"/>
    <w:link w:val="Titolo4"/>
    <w:uiPriority w:val="9"/>
    <w:semiHidden/>
    <w:rsid w:val="00855E50"/>
    <w:rPr>
      <w:rFonts w:ascii="Calibri" w:eastAsia="Times New Roman" w:hAnsi="Calibri" w:cs="Times New Roman"/>
      <w:b/>
      <w:bCs/>
      <w:sz w:val="28"/>
      <w:szCs w:val="28"/>
      <w:lang w:eastAsia="zh-CN"/>
    </w:rPr>
  </w:style>
  <w:style w:type="numbering" w:customStyle="1" w:styleId="WW8Num1">
    <w:name w:val="WW8Num1"/>
    <w:basedOn w:val="Nessunelenco"/>
    <w:rsid w:val="007724E0"/>
    <w:pPr>
      <w:numPr>
        <w:numId w:val="2"/>
      </w:numPr>
    </w:pPr>
  </w:style>
  <w:style w:type="numbering" w:customStyle="1" w:styleId="WW8Num2">
    <w:name w:val="WW8Num2"/>
    <w:basedOn w:val="Nessunelenco"/>
    <w:rsid w:val="007724E0"/>
    <w:pPr>
      <w:numPr>
        <w:numId w:val="3"/>
      </w:numPr>
    </w:pPr>
  </w:style>
  <w:style w:type="paragraph" w:styleId="Titolosommario">
    <w:name w:val="TOC Heading"/>
    <w:basedOn w:val="Titolo1"/>
    <w:next w:val="Normale"/>
    <w:uiPriority w:val="39"/>
    <w:unhideWhenUsed/>
    <w:qFormat/>
    <w:rsid w:val="003429E5"/>
    <w:pPr>
      <w:keepLines/>
      <w:numPr>
        <w:numId w:val="0"/>
      </w:numPr>
      <w:suppressAutoHyphens w:val="0"/>
      <w:spacing w:after="0" w:line="259" w:lineRule="auto"/>
      <w:outlineLvl w:val="9"/>
    </w:pPr>
    <w:rPr>
      <w:rFonts w:ascii="Calibri Light" w:hAnsi="Calibri Light"/>
      <w:b w:val="0"/>
      <w:bCs w:val="0"/>
      <w:color w:val="2F5496"/>
      <w:kern w:val="0"/>
      <w:lang w:eastAsia="it-IT"/>
    </w:rPr>
  </w:style>
  <w:style w:type="paragraph" w:customStyle="1" w:styleId="p8">
    <w:name w:val="p8"/>
    <w:basedOn w:val="Normale"/>
    <w:rsid w:val="00BD6A90"/>
    <w:pPr>
      <w:widowControl w:val="0"/>
      <w:tabs>
        <w:tab w:val="left" w:pos="1000"/>
      </w:tabs>
      <w:suppressAutoHyphens w:val="0"/>
      <w:autoSpaceDE w:val="0"/>
      <w:autoSpaceDN w:val="0"/>
      <w:adjustRightInd w:val="0"/>
      <w:spacing w:after="0" w:line="240" w:lineRule="atLeast"/>
      <w:ind w:left="820"/>
    </w:pPr>
    <w:rPr>
      <w:rFonts w:ascii="Times New Roman" w:hAnsi="Times New Roman" w:cs="Times New Roman"/>
      <w:sz w:val="24"/>
      <w:szCs w:val="24"/>
      <w:u w:color="000000"/>
      <w:lang w:eastAsia="it-IT"/>
    </w:rPr>
  </w:style>
  <w:style w:type="paragraph" w:customStyle="1" w:styleId="p9">
    <w:name w:val="p9"/>
    <w:basedOn w:val="Normale"/>
    <w:rsid w:val="00BD6A90"/>
    <w:pPr>
      <w:widowControl w:val="0"/>
      <w:tabs>
        <w:tab w:val="left" w:pos="1000"/>
      </w:tabs>
      <w:suppressAutoHyphens w:val="0"/>
      <w:autoSpaceDE w:val="0"/>
      <w:autoSpaceDN w:val="0"/>
      <w:adjustRightInd w:val="0"/>
      <w:spacing w:after="0" w:line="240" w:lineRule="atLeast"/>
      <w:ind w:left="820"/>
    </w:pPr>
    <w:rPr>
      <w:rFonts w:ascii="Times New Roman" w:hAnsi="Times New Roman" w:cs="Times New Roman"/>
      <w:sz w:val="24"/>
      <w:szCs w:val="24"/>
      <w:u w:color="000000"/>
      <w:lang w:eastAsia="it-IT"/>
    </w:rPr>
  </w:style>
  <w:style w:type="paragraph" w:customStyle="1" w:styleId="p14">
    <w:name w:val="p14"/>
    <w:basedOn w:val="Normale"/>
    <w:rsid w:val="00BD6A90"/>
    <w:pPr>
      <w:widowControl w:val="0"/>
      <w:suppressAutoHyphens w:val="0"/>
      <w:autoSpaceDE w:val="0"/>
      <w:autoSpaceDN w:val="0"/>
      <w:adjustRightInd w:val="0"/>
      <w:spacing w:after="0" w:line="240" w:lineRule="atLeast"/>
    </w:pPr>
    <w:rPr>
      <w:rFonts w:ascii="Times New Roman" w:hAnsi="Times New Roman" w:cs="Times New Roman"/>
      <w:sz w:val="24"/>
      <w:szCs w:val="24"/>
      <w:u w:color="000000"/>
      <w:lang w:eastAsia="it-IT"/>
    </w:rPr>
  </w:style>
  <w:style w:type="paragraph" w:customStyle="1" w:styleId="p18">
    <w:name w:val="p18"/>
    <w:basedOn w:val="Normale"/>
    <w:rsid w:val="00BD6A90"/>
    <w:pPr>
      <w:widowControl w:val="0"/>
      <w:tabs>
        <w:tab w:val="left" w:pos="5860"/>
      </w:tabs>
      <w:suppressAutoHyphens w:val="0"/>
      <w:autoSpaceDE w:val="0"/>
      <w:autoSpaceDN w:val="0"/>
      <w:adjustRightInd w:val="0"/>
      <w:spacing w:after="0" w:line="240" w:lineRule="atLeast"/>
      <w:ind w:left="4420"/>
    </w:pPr>
    <w:rPr>
      <w:rFonts w:ascii="Times New Roman" w:hAnsi="Times New Roman" w:cs="Times New Roman"/>
      <w:sz w:val="24"/>
      <w:szCs w:val="24"/>
      <w:u w:color="000000"/>
      <w:lang w:eastAsia="it-IT"/>
    </w:rPr>
  </w:style>
  <w:style w:type="character" w:styleId="Collegamentovisitato">
    <w:name w:val="FollowedHyperlink"/>
    <w:uiPriority w:val="99"/>
    <w:semiHidden/>
    <w:unhideWhenUsed/>
    <w:rsid w:val="00EC71E2"/>
    <w:rPr>
      <w:color w:val="954F72"/>
      <w:u w:val="single"/>
    </w:rPr>
  </w:style>
  <w:style w:type="paragraph" w:styleId="Testofumetto">
    <w:name w:val="Balloon Text"/>
    <w:basedOn w:val="Normale"/>
    <w:link w:val="TestofumettoCarattere"/>
    <w:uiPriority w:val="99"/>
    <w:semiHidden/>
    <w:unhideWhenUsed/>
    <w:rsid w:val="00574DA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574DAD"/>
    <w:rPr>
      <w:rFonts w:ascii="Segoe UI" w:hAnsi="Segoe UI" w:cs="Segoe UI"/>
      <w:sz w:val="18"/>
      <w:szCs w:val="18"/>
      <w:lang w:eastAsia="zh-CN"/>
    </w:rPr>
  </w:style>
  <w:style w:type="character" w:styleId="Rimandocommento">
    <w:name w:val="annotation reference"/>
    <w:uiPriority w:val="99"/>
    <w:semiHidden/>
    <w:unhideWhenUsed/>
    <w:rsid w:val="00DA5973"/>
    <w:rPr>
      <w:sz w:val="16"/>
      <w:szCs w:val="16"/>
    </w:rPr>
  </w:style>
  <w:style w:type="paragraph" w:styleId="Testocommento">
    <w:name w:val="annotation text"/>
    <w:basedOn w:val="Normale"/>
    <w:link w:val="TestocommentoCarattere"/>
    <w:uiPriority w:val="99"/>
    <w:unhideWhenUsed/>
    <w:rsid w:val="00DA5973"/>
    <w:rPr>
      <w:sz w:val="20"/>
      <w:szCs w:val="20"/>
    </w:rPr>
  </w:style>
  <w:style w:type="character" w:customStyle="1" w:styleId="TestocommentoCarattere">
    <w:name w:val="Testo commento Carattere"/>
    <w:link w:val="Testocommento"/>
    <w:uiPriority w:val="99"/>
    <w:rsid w:val="00DA5973"/>
    <w:rPr>
      <w:rFonts w:ascii="Calibri" w:hAnsi="Calibri" w:cs="Calibri"/>
      <w:lang w:eastAsia="zh-CN"/>
    </w:rPr>
  </w:style>
  <w:style w:type="paragraph" w:styleId="Soggettocommento">
    <w:name w:val="annotation subject"/>
    <w:basedOn w:val="Testocommento"/>
    <w:next w:val="Testocommento"/>
    <w:link w:val="SoggettocommentoCarattere"/>
    <w:uiPriority w:val="99"/>
    <w:semiHidden/>
    <w:unhideWhenUsed/>
    <w:rsid w:val="00DA5973"/>
    <w:rPr>
      <w:b/>
      <w:bCs/>
    </w:rPr>
  </w:style>
  <w:style w:type="character" w:customStyle="1" w:styleId="SoggettocommentoCarattere">
    <w:name w:val="Soggetto commento Carattere"/>
    <w:link w:val="Soggettocommento"/>
    <w:uiPriority w:val="99"/>
    <w:semiHidden/>
    <w:rsid w:val="00DA5973"/>
    <w:rPr>
      <w:rFonts w:ascii="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834">
      <w:bodyDiv w:val="1"/>
      <w:marLeft w:val="0"/>
      <w:marRight w:val="0"/>
      <w:marTop w:val="0"/>
      <w:marBottom w:val="0"/>
      <w:divBdr>
        <w:top w:val="none" w:sz="0" w:space="0" w:color="auto"/>
        <w:left w:val="none" w:sz="0" w:space="0" w:color="auto"/>
        <w:bottom w:val="none" w:sz="0" w:space="0" w:color="auto"/>
        <w:right w:val="none" w:sz="0" w:space="0" w:color="auto"/>
      </w:divBdr>
    </w:div>
    <w:div w:id="91442110">
      <w:bodyDiv w:val="1"/>
      <w:marLeft w:val="0"/>
      <w:marRight w:val="0"/>
      <w:marTop w:val="0"/>
      <w:marBottom w:val="0"/>
      <w:divBdr>
        <w:top w:val="none" w:sz="0" w:space="0" w:color="auto"/>
        <w:left w:val="none" w:sz="0" w:space="0" w:color="auto"/>
        <w:bottom w:val="none" w:sz="0" w:space="0" w:color="auto"/>
        <w:right w:val="none" w:sz="0" w:space="0" w:color="auto"/>
      </w:divBdr>
    </w:div>
    <w:div w:id="95295209">
      <w:bodyDiv w:val="1"/>
      <w:marLeft w:val="0"/>
      <w:marRight w:val="0"/>
      <w:marTop w:val="0"/>
      <w:marBottom w:val="0"/>
      <w:divBdr>
        <w:top w:val="none" w:sz="0" w:space="0" w:color="auto"/>
        <w:left w:val="none" w:sz="0" w:space="0" w:color="auto"/>
        <w:bottom w:val="none" w:sz="0" w:space="0" w:color="auto"/>
        <w:right w:val="none" w:sz="0" w:space="0" w:color="auto"/>
      </w:divBdr>
    </w:div>
    <w:div w:id="126238437">
      <w:bodyDiv w:val="1"/>
      <w:marLeft w:val="0"/>
      <w:marRight w:val="0"/>
      <w:marTop w:val="0"/>
      <w:marBottom w:val="0"/>
      <w:divBdr>
        <w:top w:val="none" w:sz="0" w:space="0" w:color="auto"/>
        <w:left w:val="none" w:sz="0" w:space="0" w:color="auto"/>
        <w:bottom w:val="none" w:sz="0" w:space="0" w:color="auto"/>
        <w:right w:val="none" w:sz="0" w:space="0" w:color="auto"/>
      </w:divBdr>
    </w:div>
    <w:div w:id="181626727">
      <w:bodyDiv w:val="1"/>
      <w:marLeft w:val="0"/>
      <w:marRight w:val="0"/>
      <w:marTop w:val="0"/>
      <w:marBottom w:val="0"/>
      <w:divBdr>
        <w:top w:val="none" w:sz="0" w:space="0" w:color="auto"/>
        <w:left w:val="none" w:sz="0" w:space="0" w:color="auto"/>
        <w:bottom w:val="none" w:sz="0" w:space="0" w:color="auto"/>
        <w:right w:val="none" w:sz="0" w:space="0" w:color="auto"/>
      </w:divBdr>
    </w:div>
    <w:div w:id="183401100">
      <w:bodyDiv w:val="1"/>
      <w:marLeft w:val="0"/>
      <w:marRight w:val="0"/>
      <w:marTop w:val="0"/>
      <w:marBottom w:val="0"/>
      <w:divBdr>
        <w:top w:val="none" w:sz="0" w:space="0" w:color="auto"/>
        <w:left w:val="none" w:sz="0" w:space="0" w:color="auto"/>
        <w:bottom w:val="none" w:sz="0" w:space="0" w:color="auto"/>
        <w:right w:val="none" w:sz="0" w:space="0" w:color="auto"/>
      </w:divBdr>
    </w:div>
    <w:div w:id="196823317">
      <w:bodyDiv w:val="1"/>
      <w:marLeft w:val="0"/>
      <w:marRight w:val="0"/>
      <w:marTop w:val="0"/>
      <w:marBottom w:val="0"/>
      <w:divBdr>
        <w:top w:val="none" w:sz="0" w:space="0" w:color="auto"/>
        <w:left w:val="none" w:sz="0" w:space="0" w:color="auto"/>
        <w:bottom w:val="none" w:sz="0" w:space="0" w:color="auto"/>
        <w:right w:val="none" w:sz="0" w:space="0" w:color="auto"/>
      </w:divBdr>
    </w:div>
    <w:div w:id="257367317">
      <w:bodyDiv w:val="1"/>
      <w:marLeft w:val="0"/>
      <w:marRight w:val="0"/>
      <w:marTop w:val="0"/>
      <w:marBottom w:val="0"/>
      <w:divBdr>
        <w:top w:val="none" w:sz="0" w:space="0" w:color="auto"/>
        <w:left w:val="none" w:sz="0" w:space="0" w:color="auto"/>
        <w:bottom w:val="none" w:sz="0" w:space="0" w:color="auto"/>
        <w:right w:val="none" w:sz="0" w:space="0" w:color="auto"/>
      </w:divBdr>
    </w:div>
    <w:div w:id="311063915">
      <w:bodyDiv w:val="1"/>
      <w:marLeft w:val="0"/>
      <w:marRight w:val="0"/>
      <w:marTop w:val="0"/>
      <w:marBottom w:val="0"/>
      <w:divBdr>
        <w:top w:val="none" w:sz="0" w:space="0" w:color="auto"/>
        <w:left w:val="none" w:sz="0" w:space="0" w:color="auto"/>
        <w:bottom w:val="none" w:sz="0" w:space="0" w:color="auto"/>
        <w:right w:val="none" w:sz="0" w:space="0" w:color="auto"/>
      </w:divBdr>
    </w:div>
    <w:div w:id="337390431">
      <w:bodyDiv w:val="1"/>
      <w:marLeft w:val="0"/>
      <w:marRight w:val="0"/>
      <w:marTop w:val="0"/>
      <w:marBottom w:val="0"/>
      <w:divBdr>
        <w:top w:val="none" w:sz="0" w:space="0" w:color="auto"/>
        <w:left w:val="none" w:sz="0" w:space="0" w:color="auto"/>
        <w:bottom w:val="none" w:sz="0" w:space="0" w:color="auto"/>
        <w:right w:val="none" w:sz="0" w:space="0" w:color="auto"/>
      </w:divBdr>
    </w:div>
    <w:div w:id="420950001">
      <w:bodyDiv w:val="1"/>
      <w:marLeft w:val="0"/>
      <w:marRight w:val="0"/>
      <w:marTop w:val="0"/>
      <w:marBottom w:val="0"/>
      <w:divBdr>
        <w:top w:val="none" w:sz="0" w:space="0" w:color="auto"/>
        <w:left w:val="none" w:sz="0" w:space="0" w:color="auto"/>
        <w:bottom w:val="none" w:sz="0" w:space="0" w:color="auto"/>
        <w:right w:val="none" w:sz="0" w:space="0" w:color="auto"/>
      </w:divBdr>
    </w:div>
    <w:div w:id="444740000">
      <w:bodyDiv w:val="1"/>
      <w:marLeft w:val="0"/>
      <w:marRight w:val="0"/>
      <w:marTop w:val="0"/>
      <w:marBottom w:val="0"/>
      <w:divBdr>
        <w:top w:val="none" w:sz="0" w:space="0" w:color="auto"/>
        <w:left w:val="none" w:sz="0" w:space="0" w:color="auto"/>
        <w:bottom w:val="none" w:sz="0" w:space="0" w:color="auto"/>
        <w:right w:val="none" w:sz="0" w:space="0" w:color="auto"/>
      </w:divBdr>
    </w:div>
    <w:div w:id="464197925">
      <w:bodyDiv w:val="1"/>
      <w:marLeft w:val="0"/>
      <w:marRight w:val="0"/>
      <w:marTop w:val="0"/>
      <w:marBottom w:val="0"/>
      <w:divBdr>
        <w:top w:val="none" w:sz="0" w:space="0" w:color="auto"/>
        <w:left w:val="none" w:sz="0" w:space="0" w:color="auto"/>
        <w:bottom w:val="none" w:sz="0" w:space="0" w:color="auto"/>
        <w:right w:val="none" w:sz="0" w:space="0" w:color="auto"/>
      </w:divBdr>
    </w:div>
    <w:div w:id="466241558">
      <w:bodyDiv w:val="1"/>
      <w:marLeft w:val="0"/>
      <w:marRight w:val="0"/>
      <w:marTop w:val="0"/>
      <w:marBottom w:val="0"/>
      <w:divBdr>
        <w:top w:val="none" w:sz="0" w:space="0" w:color="auto"/>
        <w:left w:val="none" w:sz="0" w:space="0" w:color="auto"/>
        <w:bottom w:val="none" w:sz="0" w:space="0" w:color="auto"/>
        <w:right w:val="none" w:sz="0" w:space="0" w:color="auto"/>
      </w:divBdr>
    </w:div>
    <w:div w:id="643706687">
      <w:bodyDiv w:val="1"/>
      <w:marLeft w:val="0"/>
      <w:marRight w:val="0"/>
      <w:marTop w:val="0"/>
      <w:marBottom w:val="0"/>
      <w:divBdr>
        <w:top w:val="none" w:sz="0" w:space="0" w:color="auto"/>
        <w:left w:val="none" w:sz="0" w:space="0" w:color="auto"/>
        <w:bottom w:val="none" w:sz="0" w:space="0" w:color="auto"/>
        <w:right w:val="none" w:sz="0" w:space="0" w:color="auto"/>
      </w:divBdr>
    </w:div>
    <w:div w:id="726730188">
      <w:bodyDiv w:val="1"/>
      <w:marLeft w:val="0"/>
      <w:marRight w:val="0"/>
      <w:marTop w:val="0"/>
      <w:marBottom w:val="0"/>
      <w:divBdr>
        <w:top w:val="none" w:sz="0" w:space="0" w:color="auto"/>
        <w:left w:val="none" w:sz="0" w:space="0" w:color="auto"/>
        <w:bottom w:val="none" w:sz="0" w:space="0" w:color="auto"/>
        <w:right w:val="none" w:sz="0" w:space="0" w:color="auto"/>
      </w:divBdr>
    </w:div>
    <w:div w:id="738554647">
      <w:bodyDiv w:val="1"/>
      <w:marLeft w:val="0"/>
      <w:marRight w:val="0"/>
      <w:marTop w:val="0"/>
      <w:marBottom w:val="0"/>
      <w:divBdr>
        <w:top w:val="none" w:sz="0" w:space="0" w:color="auto"/>
        <w:left w:val="none" w:sz="0" w:space="0" w:color="auto"/>
        <w:bottom w:val="none" w:sz="0" w:space="0" w:color="auto"/>
        <w:right w:val="none" w:sz="0" w:space="0" w:color="auto"/>
      </w:divBdr>
    </w:div>
    <w:div w:id="897088567">
      <w:bodyDiv w:val="1"/>
      <w:marLeft w:val="0"/>
      <w:marRight w:val="0"/>
      <w:marTop w:val="0"/>
      <w:marBottom w:val="0"/>
      <w:divBdr>
        <w:top w:val="none" w:sz="0" w:space="0" w:color="auto"/>
        <w:left w:val="none" w:sz="0" w:space="0" w:color="auto"/>
        <w:bottom w:val="none" w:sz="0" w:space="0" w:color="auto"/>
        <w:right w:val="none" w:sz="0" w:space="0" w:color="auto"/>
      </w:divBdr>
    </w:div>
    <w:div w:id="899168974">
      <w:bodyDiv w:val="1"/>
      <w:marLeft w:val="0"/>
      <w:marRight w:val="0"/>
      <w:marTop w:val="0"/>
      <w:marBottom w:val="0"/>
      <w:divBdr>
        <w:top w:val="none" w:sz="0" w:space="0" w:color="auto"/>
        <w:left w:val="none" w:sz="0" w:space="0" w:color="auto"/>
        <w:bottom w:val="none" w:sz="0" w:space="0" w:color="auto"/>
        <w:right w:val="none" w:sz="0" w:space="0" w:color="auto"/>
      </w:divBdr>
    </w:div>
    <w:div w:id="950094559">
      <w:bodyDiv w:val="1"/>
      <w:marLeft w:val="0"/>
      <w:marRight w:val="0"/>
      <w:marTop w:val="0"/>
      <w:marBottom w:val="0"/>
      <w:divBdr>
        <w:top w:val="none" w:sz="0" w:space="0" w:color="auto"/>
        <w:left w:val="none" w:sz="0" w:space="0" w:color="auto"/>
        <w:bottom w:val="none" w:sz="0" w:space="0" w:color="auto"/>
        <w:right w:val="none" w:sz="0" w:space="0" w:color="auto"/>
      </w:divBdr>
    </w:div>
    <w:div w:id="1025785108">
      <w:bodyDiv w:val="1"/>
      <w:marLeft w:val="0"/>
      <w:marRight w:val="0"/>
      <w:marTop w:val="0"/>
      <w:marBottom w:val="0"/>
      <w:divBdr>
        <w:top w:val="none" w:sz="0" w:space="0" w:color="auto"/>
        <w:left w:val="none" w:sz="0" w:space="0" w:color="auto"/>
        <w:bottom w:val="none" w:sz="0" w:space="0" w:color="auto"/>
        <w:right w:val="none" w:sz="0" w:space="0" w:color="auto"/>
      </w:divBdr>
    </w:div>
    <w:div w:id="1295060966">
      <w:bodyDiv w:val="1"/>
      <w:marLeft w:val="0"/>
      <w:marRight w:val="0"/>
      <w:marTop w:val="0"/>
      <w:marBottom w:val="0"/>
      <w:divBdr>
        <w:top w:val="none" w:sz="0" w:space="0" w:color="auto"/>
        <w:left w:val="none" w:sz="0" w:space="0" w:color="auto"/>
        <w:bottom w:val="none" w:sz="0" w:space="0" w:color="auto"/>
        <w:right w:val="none" w:sz="0" w:space="0" w:color="auto"/>
      </w:divBdr>
    </w:div>
    <w:div w:id="1541287783">
      <w:bodyDiv w:val="1"/>
      <w:marLeft w:val="0"/>
      <w:marRight w:val="0"/>
      <w:marTop w:val="0"/>
      <w:marBottom w:val="0"/>
      <w:divBdr>
        <w:top w:val="none" w:sz="0" w:space="0" w:color="auto"/>
        <w:left w:val="none" w:sz="0" w:space="0" w:color="auto"/>
        <w:bottom w:val="none" w:sz="0" w:space="0" w:color="auto"/>
        <w:right w:val="none" w:sz="0" w:space="0" w:color="auto"/>
      </w:divBdr>
    </w:div>
    <w:div w:id="1569611395">
      <w:bodyDiv w:val="1"/>
      <w:marLeft w:val="0"/>
      <w:marRight w:val="0"/>
      <w:marTop w:val="0"/>
      <w:marBottom w:val="0"/>
      <w:divBdr>
        <w:top w:val="none" w:sz="0" w:space="0" w:color="auto"/>
        <w:left w:val="none" w:sz="0" w:space="0" w:color="auto"/>
        <w:bottom w:val="none" w:sz="0" w:space="0" w:color="auto"/>
        <w:right w:val="none" w:sz="0" w:space="0" w:color="auto"/>
      </w:divBdr>
    </w:div>
    <w:div w:id="1586648262">
      <w:bodyDiv w:val="1"/>
      <w:marLeft w:val="0"/>
      <w:marRight w:val="0"/>
      <w:marTop w:val="0"/>
      <w:marBottom w:val="0"/>
      <w:divBdr>
        <w:top w:val="none" w:sz="0" w:space="0" w:color="auto"/>
        <w:left w:val="none" w:sz="0" w:space="0" w:color="auto"/>
        <w:bottom w:val="none" w:sz="0" w:space="0" w:color="auto"/>
        <w:right w:val="none" w:sz="0" w:space="0" w:color="auto"/>
      </w:divBdr>
    </w:div>
    <w:div w:id="1641881146">
      <w:bodyDiv w:val="1"/>
      <w:marLeft w:val="0"/>
      <w:marRight w:val="0"/>
      <w:marTop w:val="0"/>
      <w:marBottom w:val="0"/>
      <w:divBdr>
        <w:top w:val="none" w:sz="0" w:space="0" w:color="auto"/>
        <w:left w:val="none" w:sz="0" w:space="0" w:color="auto"/>
        <w:bottom w:val="none" w:sz="0" w:space="0" w:color="auto"/>
        <w:right w:val="none" w:sz="0" w:space="0" w:color="auto"/>
      </w:divBdr>
    </w:div>
    <w:div w:id="1654607009">
      <w:bodyDiv w:val="1"/>
      <w:marLeft w:val="0"/>
      <w:marRight w:val="0"/>
      <w:marTop w:val="0"/>
      <w:marBottom w:val="0"/>
      <w:divBdr>
        <w:top w:val="none" w:sz="0" w:space="0" w:color="auto"/>
        <w:left w:val="none" w:sz="0" w:space="0" w:color="auto"/>
        <w:bottom w:val="none" w:sz="0" w:space="0" w:color="auto"/>
        <w:right w:val="none" w:sz="0" w:space="0" w:color="auto"/>
      </w:divBdr>
    </w:div>
    <w:div w:id="1696230448">
      <w:bodyDiv w:val="1"/>
      <w:marLeft w:val="0"/>
      <w:marRight w:val="0"/>
      <w:marTop w:val="0"/>
      <w:marBottom w:val="0"/>
      <w:divBdr>
        <w:top w:val="none" w:sz="0" w:space="0" w:color="auto"/>
        <w:left w:val="none" w:sz="0" w:space="0" w:color="auto"/>
        <w:bottom w:val="none" w:sz="0" w:space="0" w:color="auto"/>
        <w:right w:val="none" w:sz="0" w:space="0" w:color="auto"/>
      </w:divBdr>
    </w:div>
    <w:div w:id="1710300706">
      <w:bodyDiv w:val="1"/>
      <w:marLeft w:val="0"/>
      <w:marRight w:val="0"/>
      <w:marTop w:val="0"/>
      <w:marBottom w:val="0"/>
      <w:divBdr>
        <w:top w:val="none" w:sz="0" w:space="0" w:color="auto"/>
        <w:left w:val="none" w:sz="0" w:space="0" w:color="auto"/>
        <w:bottom w:val="none" w:sz="0" w:space="0" w:color="auto"/>
        <w:right w:val="none" w:sz="0" w:space="0" w:color="auto"/>
      </w:divBdr>
    </w:div>
    <w:div w:id="1802377655">
      <w:bodyDiv w:val="1"/>
      <w:marLeft w:val="0"/>
      <w:marRight w:val="0"/>
      <w:marTop w:val="0"/>
      <w:marBottom w:val="0"/>
      <w:divBdr>
        <w:top w:val="none" w:sz="0" w:space="0" w:color="auto"/>
        <w:left w:val="none" w:sz="0" w:space="0" w:color="auto"/>
        <w:bottom w:val="none" w:sz="0" w:space="0" w:color="auto"/>
        <w:right w:val="none" w:sz="0" w:space="0" w:color="auto"/>
      </w:divBdr>
    </w:div>
    <w:div w:id="1816800071">
      <w:bodyDiv w:val="1"/>
      <w:marLeft w:val="0"/>
      <w:marRight w:val="0"/>
      <w:marTop w:val="0"/>
      <w:marBottom w:val="0"/>
      <w:divBdr>
        <w:top w:val="none" w:sz="0" w:space="0" w:color="auto"/>
        <w:left w:val="none" w:sz="0" w:space="0" w:color="auto"/>
        <w:bottom w:val="none" w:sz="0" w:space="0" w:color="auto"/>
        <w:right w:val="none" w:sz="0" w:space="0" w:color="auto"/>
      </w:divBdr>
    </w:div>
    <w:div w:id="1942255335">
      <w:bodyDiv w:val="1"/>
      <w:marLeft w:val="0"/>
      <w:marRight w:val="0"/>
      <w:marTop w:val="0"/>
      <w:marBottom w:val="0"/>
      <w:divBdr>
        <w:top w:val="none" w:sz="0" w:space="0" w:color="auto"/>
        <w:left w:val="none" w:sz="0" w:space="0" w:color="auto"/>
        <w:bottom w:val="none" w:sz="0" w:space="0" w:color="auto"/>
        <w:right w:val="none" w:sz="0" w:space="0" w:color="auto"/>
      </w:divBdr>
    </w:div>
    <w:div w:id="1950967175">
      <w:bodyDiv w:val="1"/>
      <w:marLeft w:val="0"/>
      <w:marRight w:val="0"/>
      <w:marTop w:val="0"/>
      <w:marBottom w:val="0"/>
      <w:divBdr>
        <w:top w:val="none" w:sz="0" w:space="0" w:color="auto"/>
        <w:left w:val="none" w:sz="0" w:space="0" w:color="auto"/>
        <w:bottom w:val="none" w:sz="0" w:space="0" w:color="auto"/>
        <w:right w:val="none" w:sz="0" w:space="0" w:color="auto"/>
      </w:divBdr>
    </w:div>
    <w:div w:id="1977028446">
      <w:bodyDiv w:val="1"/>
      <w:marLeft w:val="0"/>
      <w:marRight w:val="0"/>
      <w:marTop w:val="0"/>
      <w:marBottom w:val="0"/>
      <w:divBdr>
        <w:top w:val="none" w:sz="0" w:space="0" w:color="auto"/>
        <w:left w:val="none" w:sz="0" w:space="0" w:color="auto"/>
        <w:bottom w:val="none" w:sz="0" w:space="0" w:color="auto"/>
        <w:right w:val="none" w:sz="0" w:space="0" w:color="auto"/>
      </w:divBdr>
    </w:div>
    <w:div w:id="2082631022">
      <w:bodyDiv w:val="1"/>
      <w:marLeft w:val="0"/>
      <w:marRight w:val="0"/>
      <w:marTop w:val="0"/>
      <w:marBottom w:val="0"/>
      <w:divBdr>
        <w:top w:val="none" w:sz="0" w:space="0" w:color="auto"/>
        <w:left w:val="none" w:sz="0" w:space="0" w:color="auto"/>
        <w:bottom w:val="none" w:sz="0" w:space="0" w:color="auto"/>
        <w:right w:val="none" w:sz="0" w:space="0" w:color="auto"/>
      </w:divBdr>
    </w:div>
    <w:div w:id="2101683073">
      <w:bodyDiv w:val="1"/>
      <w:marLeft w:val="0"/>
      <w:marRight w:val="0"/>
      <w:marTop w:val="0"/>
      <w:marBottom w:val="0"/>
      <w:divBdr>
        <w:top w:val="none" w:sz="0" w:space="0" w:color="auto"/>
        <w:left w:val="none" w:sz="0" w:space="0" w:color="auto"/>
        <w:bottom w:val="none" w:sz="0" w:space="0" w:color="auto"/>
        <w:right w:val="none" w:sz="0" w:space="0" w:color="auto"/>
      </w:divBdr>
    </w:div>
    <w:div w:id="21389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41EC8-158C-4B07-B118-F216E0C9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5569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6533</CharactersWithSpaces>
  <SharedDoc>false</SharedDoc>
  <HLinks>
    <vt:vector size="54" baseType="variant">
      <vt:variant>
        <vt:i4>1572923</vt:i4>
      </vt:variant>
      <vt:variant>
        <vt:i4>50</vt:i4>
      </vt:variant>
      <vt:variant>
        <vt:i4>0</vt:i4>
      </vt:variant>
      <vt:variant>
        <vt:i4>5</vt:i4>
      </vt:variant>
      <vt:variant>
        <vt:lpwstr/>
      </vt:variant>
      <vt:variant>
        <vt:lpwstr>_Toc22896571</vt:lpwstr>
      </vt:variant>
      <vt:variant>
        <vt:i4>1638459</vt:i4>
      </vt:variant>
      <vt:variant>
        <vt:i4>44</vt:i4>
      </vt:variant>
      <vt:variant>
        <vt:i4>0</vt:i4>
      </vt:variant>
      <vt:variant>
        <vt:i4>5</vt:i4>
      </vt:variant>
      <vt:variant>
        <vt:lpwstr/>
      </vt:variant>
      <vt:variant>
        <vt:lpwstr>_Toc22896570</vt:lpwstr>
      </vt:variant>
      <vt:variant>
        <vt:i4>1048634</vt:i4>
      </vt:variant>
      <vt:variant>
        <vt:i4>38</vt:i4>
      </vt:variant>
      <vt:variant>
        <vt:i4>0</vt:i4>
      </vt:variant>
      <vt:variant>
        <vt:i4>5</vt:i4>
      </vt:variant>
      <vt:variant>
        <vt:lpwstr/>
      </vt:variant>
      <vt:variant>
        <vt:lpwstr>_Toc22896569</vt:lpwstr>
      </vt:variant>
      <vt:variant>
        <vt:i4>1114170</vt:i4>
      </vt:variant>
      <vt:variant>
        <vt:i4>32</vt:i4>
      </vt:variant>
      <vt:variant>
        <vt:i4>0</vt:i4>
      </vt:variant>
      <vt:variant>
        <vt:i4>5</vt:i4>
      </vt:variant>
      <vt:variant>
        <vt:lpwstr/>
      </vt:variant>
      <vt:variant>
        <vt:lpwstr>_Toc22896568</vt:lpwstr>
      </vt:variant>
      <vt:variant>
        <vt:i4>1966138</vt:i4>
      </vt:variant>
      <vt:variant>
        <vt:i4>26</vt:i4>
      </vt:variant>
      <vt:variant>
        <vt:i4>0</vt:i4>
      </vt:variant>
      <vt:variant>
        <vt:i4>5</vt:i4>
      </vt:variant>
      <vt:variant>
        <vt:lpwstr/>
      </vt:variant>
      <vt:variant>
        <vt:lpwstr>_Toc22896567</vt:lpwstr>
      </vt:variant>
      <vt:variant>
        <vt:i4>2031674</vt:i4>
      </vt:variant>
      <vt:variant>
        <vt:i4>20</vt:i4>
      </vt:variant>
      <vt:variant>
        <vt:i4>0</vt:i4>
      </vt:variant>
      <vt:variant>
        <vt:i4>5</vt:i4>
      </vt:variant>
      <vt:variant>
        <vt:lpwstr/>
      </vt:variant>
      <vt:variant>
        <vt:lpwstr>_Toc22896566</vt:lpwstr>
      </vt:variant>
      <vt:variant>
        <vt:i4>1835066</vt:i4>
      </vt:variant>
      <vt:variant>
        <vt:i4>14</vt:i4>
      </vt:variant>
      <vt:variant>
        <vt:i4>0</vt:i4>
      </vt:variant>
      <vt:variant>
        <vt:i4>5</vt:i4>
      </vt:variant>
      <vt:variant>
        <vt:lpwstr/>
      </vt:variant>
      <vt:variant>
        <vt:lpwstr>_Toc22896565</vt:lpwstr>
      </vt:variant>
      <vt:variant>
        <vt:i4>1900602</vt:i4>
      </vt:variant>
      <vt:variant>
        <vt:i4>8</vt:i4>
      </vt:variant>
      <vt:variant>
        <vt:i4>0</vt:i4>
      </vt:variant>
      <vt:variant>
        <vt:i4>5</vt:i4>
      </vt:variant>
      <vt:variant>
        <vt:lpwstr/>
      </vt:variant>
      <vt:variant>
        <vt:lpwstr>_Toc22896564</vt:lpwstr>
      </vt:variant>
      <vt:variant>
        <vt:i4>1703994</vt:i4>
      </vt:variant>
      <vt:variant>
        <vt:i4>2</vt:i4>
      </vt:variant>
      <vt:variant>
        <vt:i4>0</vt:i4>
      </vt:variant>
      <vt:variant>
        <vt:i4>5</vt:i4>
      </vt:variant>
      <vt:variant>
        <vt:lpwstr/>
      </vt:variant>
      <vt:variant>
        <vt:lpwstr>_Toc22896563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Maddalena Arzilli</dc:creator>
  <cp:keywords/>
  <dc:description/>
  <cp:lastModifiedBy>Dario Brama</cp:lastModifiedBy>
  <cp:revision>2</cp:revision>
  <cp:lastPrinted>2018-05-07T13:39:00Z</cp:lastPrinted>
  <dcterms:created xsi:type="dcterms:W3CDTF">2019-10-25T11:25:00Z</dcterms:created>
  <dcterms:modified xsi:type="dcterms:W3CDTF">2019-10-25T11:25:00Z</dcterms:modified>
</cp:coreProperties>
</file>