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3D3B27" w14:textId="77777777" w:rsidR="00926D64" w:rsidRPr="00926D64" w:rsidRDefault="00926D64" w:rsidP="00926D64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926D64">
        <w:rPr>
          <w:rFonts w:asciiTheme="minorHAnsi" w:hAnsiTheme="minorHAnsi" w:cstheme="minorHAnsi"/>
          <w:smallCaps/>
          <w:sz w:val="32"/>
          <w:szCs w:val="32"/>
        </w:rPr>
        <w:t xml:space="preserve">Modulo per la richiesta di attivazione della </w:t>
      </w:r>
    </w:p>
    <w:p w14:paraId="22131120" w14:textId="77777777" w:rsidR="00926D64" w:rsidRPr="00926D64" w:rsidRDefault="00926D64" w:rsidP="00926D64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926D64">
        <w:rPr>
          <w:rFonts w:asciiTheme="minorHAnsi" w:hAnsiTheme="minorHAnsi" w:cstheme="minorHAnsi"/>
          <w:smallCaps/>
          <w:sz w:val="32"/>
          <w:szCs w:val="32"/>
        </w:rPr>
        <w:t>sorveglianza sanitaria</w:t>
      </w:r>
    </w:p>
    <w:p w14:paraId="5084B6D1" w14:textId="77777777" w:rsidR="00926D64" w:rsidRPr="00926D64" w:rsidRDefault="00926D64" w:rsidP="00926D64">
      <w:pPr>
        <w:jc w:val="right"/>
        <w:rPr>
          <w:rFonts w:asciiTheme="minorHAnsi" w:hAnsiTheme="minorHAnsi" w:cstheme="minorHAnsi"/>
          <w:smallCaps/>
        </w:rPr>
      </w:pPr>
    </w:p>
    <w:p w14:paraId="0E6640A0" w14:textId="77777777" w:rsidR="00926D64" w:rsidRPr="00926D64" w:rsidRDefault="00926D64" w:rsidP="00926D64">
      <w:pPr>
        <w:jc w:val="right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Al medico competente</w:t>
      </w:r>
    </w:p>
    <w:p w14:paraId="03CA05A8" w14:textId="77777777" w:rsidR="00926D64" w:rsidRPr="00926D64" w:rsidRDefault="00926D64" w:rsidP="00926D64">
      <w:pPr>
        <w:jc w:val="right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ovvero</w:t>
      </w:r>
    </w:p>
    <w:p w14:paraId="7847B51A" w14:textId="77777777" w:rsidR="00926D64" w:rsidRPr="00926D64" w:rsidRDefault="00926D64" w:rsidP="00926D64">
      <w:pPr>
        <w:jc w:val="right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Alla sede territoriale dell’INAIL</w:t>
      </w:r>
    </w:p>
    <w:p w14:paraId="71FB93B0" w14:textId="348BBC22" w:rsidR="00926D64" w:rsidRPr="00926D64" w:rsidRDefault="00926D64" w:rsidP="00926D64">
      <w:pPr>
        <w:jc w:val="right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 xml:space="preserve">All’Azienda </w:t>
      </w:r>
      <w:r>
        <w:rPr>
          <w:rFonts w:asciiTheme="minorHAnsi" w:hAnsiTheme="minorHAnsi" w:cstheme="minorHAnsi"/>
        </w:rPr>
        <w:t>S</w:t>
      </w:r>
      <w:r w:rsidRPr="00926D64">
        <w:rPr>
          <w:rFonts w:asciiTheme="minorHAnsi" w:hAnsiTheme="minorHAnsi" w:cstheme="minorHAnsi"/>
        </w:rPr>
        <w:t xml:space="preserve">anitaria </w:t>
      </w:r>
      <w:r>
        <w:rPr>
          <w:rFonts w:asciiTheme="minorHAnsi" w:hAnsiTheme="minorHAnsi" w:cstheme="minorHAnsi"/>
        </w:rPr>
        <w:t>L</w:t>
      </w:r>
      <w:r w:rsidRPr="00926D64">
        <w:rPr>
          <w:rFonts w:asciiTheme="minorHAnsi" w:hAnsiTheme="minorHAnsi" w:cstheme="minorHAnsi"/>
        </w:rPr>
        <w:t>ocale</w:t>
      </w:r>
    </w:p>
    <w:p w14:paraId="673F9D31" w14:textId="4BD8AD81" w:rsidR="00926D64" w:rsidRPr="00926D64" w:rsidRDefault="00926D64" w:rsidP="00926D64">
      <w:pPr>
        <w:jc w:val="right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 xml:space="preserve">e, p.c. al lavoratore </w:t>
      </w:r>
      <w:r w:rsidRPr="00926D64">
        <w:rPr>
          <w:rFonts w:asciiTheme="minorHAnsi" w:hAnsiTheme="minorHAnsi" w:cstheme="minorHAnsi"/>
        </w:rPr>
        <w:t>……………………………</w:t>
      </w:r>
      <w:proofErr w:type="gramStart"/>
      <w:r w:rsidRPr="00926D64">
        <w:rPr>
          <w:rFonts w:asciiTheme="minorHAnsi" w:hAnsiTheme="minorHAnsi" w:cstheme="minorHAnsi"/>
        </w:rPr>
        <w:t>…….</w:t>
      </w:r>
      <w:proofErr w:type="gramEnd"/>
      <w:r w:rsidRPr="00926D64">
        <w:rPr>
          <w:rFonts w:asciiTheme="minorHAnsi" w:hAnsiTheme="minorHAnsi" w:cstheme="minorHAnsi"/>
        </w:rPr>
        <w:t>.</w:t>
      </w:r>
    </w:p>
    <w:p w14:paraId="0E7E582A" w14:textId="77777777" w:rsidR="00926D64" w:rsidRPr="00926D64" w:rsidRDefault="00926D64" w:rsidP="00926D64">
      <w:pPr>
        <w:jc w:val="right"/>
        <w:rPr>
          <w:rFonts w:asciiTheme="minorHAnsi" w:hAnsiTheme="minorHAnsi" w:cstheme="minorHAnsi"/>
          <w:smallCaps/>
        </w:rPr>
      </w:pPr>
    </w:p>
    <w:p w14:paraId="2009044C" w14:textId="77777777" w:rsidR="00926D64" w:rsidRPr="00926D64" w:rsidRDefault="00926D64" w:rsidP="00926D64">
      <w:p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  <w:smallCaps/>
        </w:rPr>
        <w:t xml:space="preserve">Oggetto: </w:t>
      </w:r>
      <w:r w:rsidRPr="00926D64">
        <w:rPr>
          <w:rFonts w:asciiTheme="minorHAnsi" w:hAnsiTheme="minorHAnsi" w:cstheme="minorHAnsi"/>
        </w:rPr>
        <w:t>Richiesta di attivazione della sorveglianza sanitaria secondo le indicazioni di cui alla C.M. congiunta MLPS-</w:t>
      </w:r>
      <w:proofErr w:type="spellStart"/>
      <w:r w:rsidRPr="00926D64">
        <w:rPr>
          <w:rFonts w:asciiTheme="minorHAnsi" w:hAnsiTheme="minorHAnsi" w:cstheme="minorHAnsi"/>
        </w:rPr>
        <w:t>MdS</w:t>
      </w:r>
      <w:proofErr w:type="spellEnd"/>
      <w:r w:rsidRPr="00926D64">
        <w:rPr>
          <w:rFonts w:asciiTheme="minorHAnsi" w:hAnsiTheme="minorHAnsi" w:cstheme="minorHAnsi"/>
        </w:rPr>
        <w:t xml:space="preserve"> del 4 settembre 2020, n. 13.</w:t>
      </w:r>
    </w:p>
    <w:p w14:paraId="0554F4B8" w14:textId="65BEA2DA" w:rsidR="00926D64" w:rsidRDefault="00926D64" w:rsidP="00926D64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Dati del l</w:t>
      </w:r>
      <w:r w:rsidRPr="00926D64">
        <w:rPr>
          <w:rFonts w:asciiTheme="minorHAnsi" w:hAnsiTheme="minorHAnsi" w:cstheme="minorHAnsi"/>
          <w:b/>
        </w:rPr>
        <w:t>avoratore</w:t>
      </w:r>
    </w:p>
    <w:p w14:paraId="7B4A6BA2" w14:textId="043A156E" w:rsidR="00926D64" w:rsidRPr="00926D64" w:rsidRDefault="00926D64" w:rsidP="00926D64">
      <w:pPr>
        <w:jc w:val="both"/>
        <w:rPr>
          <w:rFonts w:asciiTheme="minorHAnsi" w:hAnsiTheme="minorHAnsi" w:cstheme="minorHAnsi"/>
          <w:bCs/>
        </w:rPr>
      </w:pPr>
      <w:r w:rsidRPr="00926D64">
        <w:rPr>
          <w:rFonts w:asciiTheme="minorHAnsi" w:hAnsiTheme="minorHAnsi" w:cstheme="minorHAnsi"/>
          <w:b/>
        </w:rPr>
        <w:t xml:space="preserve">Nome </w:t>
      </w:r>
      <w:r>
        <w:rPr>
          <w:rFonts w:asciiTheme="minorHAnsi" w:hAnsiTheme="minorHAnsi" w:cstheme="minorHAnsi"/>
          <w:b/>
        </w:rPr>
        <w:t xml:space="preserve">e </w:t>
      </w:r>
      <w:r w:rsidRPr="00926D64">
        <w:rPr>
          <w:rFonts w:asciiTheme="minorHAnsi" w:hAnsiTheme="minorHAnsi" w:cstheme="minorHAnsi"/>
          <w:b/>
        </w:rPr>
        <w:t>Cognome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>
        <w:rPr>
          <w:rFonts w:asciiTheme="minorHAnsi" w:hAnsiTheme="minorHAnsi" w:cstheme="minorHAnsi"/>
          <w:bCs/>
        </w:rPr>
        <w:t>.…………..</w:t>
      </w:r>
    </w:p>
    <w:p w14:paraId="4BFD7D43" w14:textId="56BB59B1" w:rsidR="00926D64" w:rsidRDefault="00926D64" w:rsidP="00926D64">
      <w:pPr>
        <w:spacing w:before="120"/>
        <w:jc w:val="both"/>
        <w:rPr>
          <w:rFonts w:asciiTheme="minorHAnsi" w:hAnsiTheme="minorHAnsi" w:cstheme="minorHAnsi"/>
          <w:b/>
        </w:rPr>
      </w:pPr>
      <w:r w:rsidRPr="00926D64">
        <w:rPr>
          <w:rFonts w:asciiTheme="minorHAnsi" w:hAnsiTheme="minorHAnsi" w:cstheme="minorHAnsi"/>
          <w:b/>
        </w:rPr>
        <w:t>Luogo e Data di nascita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>
        <w:rPr>
          <w:rFonts w:asciiTheme="minorHAnsi" w:hAnsiTheme="minorHAnsi" w:cstheme="minorHAnsi"/>
          <w:bCs/>
        </w:rPr>
        <w:t>.</w:t>
      </w:r>
    </w:p>
    <w:p w14:paraId="14F6A490" w14:textId="5B1C6747" w:rsidR="00926D64" w:rsidRPr="00926D64" w:rsidRDefault="00926D64" w:rsidP="00926D64">
      <w:pPr>
        <w:spacing w:before="120"/>
        <w:rPr>
          <w:rFonts w:asciiTheme="minorHAnsi" w:hAnsiTheme="minorHAnsi" w:cstheme="minorHAnsi"/>
          <w:b/>
        </w:rPr>
      </w:pPr>
      <w:r w:rsidRPr="00926D64">
        <w:rPr>
          <w:rFonts w:asciiTheme="minorHAnsi" w:hAnsiTheme="minorHAnsi" w:cstheme="minorHAnsi"/>
          <w:b/>
        </w:rPr>
        <w:t>in servizio presso la scrivente istituzione scolastica nel ruolo</w:t>
      </w:r>
      <w:r>
        <w:rPr>
          <w:rFonts w:asciiTheme="minorHAnsi" w:hAnsiTheme="minorHAnsi" w:cstheme="minorHAnsi"/>
          <w:b/>
        </w:rPr>
        <w:t xml:space="preserve"> di: </w:t>
      </w:r>
      <w:r w:rsidRPr="00926D64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</w:t>
      </w:r>
      <w:proofErr w:type="gramStart"/>
      <w:r>
        <w:rPr>
          <w:rFonts w:asciiTheme="minorHAnsi" w:hAnsiTheme="minorHAnsi" w:cstheme="minorHAnsi"/>
          <w:bCs/>
        </w:rPr>
        <w:t>…</w:t>
      </w:r>
      <w:r w:rsidRPr="00926D64">
        <w:rPr>
          <w:rFonts w:asciiTheme="minorHAnsi" w:hAnsiTheme="minorHAnsi" w:cstheme="minorHAnsi"/>
          <w:bCs/>
        </w:rPr>
        <w:t>….</w:t>
      </w:r>
      <w:proofErr w:type="gramEnd"/>
      <w:r w:rsidRPr="00926D64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5513F0B1" w14:textId="77777777" w:rsidR="00926D64" w:rsidRPr="00926D64" w:rsidRDefault="00926D64" w:rsidP="00926D64">
      <w:pPr>
        <w:jc w:val="both"/>
        <w:rPr>
          <w:rFonts w:asciiTheme="minorHAnsi" w:hAnsiTheme="minorHAnsi" w:cstheme="minorHAnsi"/>
        </w:rPr>
      </w:pPr>
    </w:p>
    <w:p w14:paraId="7905A1F8" w14:textId="3F703E0B" w:rsidR="00926D64" w:rsidRPr="00926D64" w:rsidRDefault="00926D64" w:rsidP="00926D64">
      <w:p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 xml:space="preserve">In data </w:t>
      </w:r>
      <w:r>
        <w:rPr>
          <w:rFonts w:asciiTheme="minorHAnsi" w:hAnsiTheme="minorHAnsi" w:cstheme="minorHAnsi"/>
        </w:rPr>
        <w:t>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,</w:t>
      </w:r>
      <w:r w:rsidRPr="00926D64">
        <w:rPr>
          <w:rFonts w:asciiTheme="minorHAnsi" w:hAnsiTheme="minorHAnsi" w:cstheme="minorHAnsi"/>
        </w:rPr>
        <w:t xml:space="preserve"> il lavoratore in oggetto ha presentato alla scrivente formale istanza di attivazione di adeguate misure di sorveglianza sanitaria, in relazione al potenziale rischio da SARS-CoV-2.</w:t>
      </w:r>
    </w:p>
    <w:p w14:paraId="6823A7F8" w14:textId="77777777" w:rsidR="00926D64" w:rsidRPr="00926D64" w:rsidRDefault="00926D64" w:rsidP="00926D64">
      <w:p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Con la presente, nell’interesse esclusivo del lavoratore, si richiede pertanto di volerlo sottoporre a visita medica al fine di emettere il prescritto giudizio di idoneità al lavoro.</w:t>
      </w:r>
    </w:p>
    <w:p w14:paraId="3AEFBF1E" w14:textId="77777777" w:rsidR="00926D64" w:rsidRPr="00926D64" w:rsidRDefault="00926D64" w:rsidP="00926D64">
      <w:p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14:paraId="1A83BC90" w14:textId="77777777" w:rsidR="00926D64" w:rsidRPr="00926D64" w:rsidRDefault="00926D64" w:rsidP="00926D64">
      <w:pPr>
        <w:jc w:val="both"/>
        <w:rPr>
          <w:rFonts w:asciiTheme="minorHAnsi" w:hAnsiTheme="minorHAnsi" w:cstheme="minorHAnsi"/>
          <w:b/>
        </w:rPr>
      </w:pPr>
      <w:r w:rsidRPr="00926D64">
        <w:rPr>
          <w:rFonts w:asciiTheme="minorHAnsi" w:hAnsiTheme="minorHAnsi" w:cstheme="minorHAnsi"/>
          <w:b/>
        </w:rPr>
        <w:t>Mansione:</w:t>
      </w:r>
    </w:p>
    <w:p w14:paraId="17BD9E97" w14:textId="77777777" w:rsidR="00926D64" w:rsidRDefault="00926D64" w:rsidP="00926D64">
      <w:p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Il lavoratore è inquadrato nella mansione di:</w:t>
      </w:r>
    </w:p>
    <w:p w14:paraId="3C584C5C" w14:textId="4AF057C8" w:rsidR="00926D64" w:rsidRPr="00926D64" w:rsidRDefault="00926D64" w:rsidP="00926D6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Docente/Insegnante tecnico-pratico/educatore;</w:t>
      </w:r>
    </w:p>
    <w:p w14:paraId="67FE18A7" w14:textId="682C03BD" w:rsidR="00926D64" w:rsidRPr="00926D64" w:rsidRDefault="00926D64" w:rsidP="00926D6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Direttore dei Servizi generali amministrativi, Assistente amministrativo;</w:t>
      </w:r>
    </w:p>
    <w:p w14:paraId="13D03E1C" w14:textId="6A641E11" w:rsidR="00926D64" w:rsidRPr="00926D64" w:rsidRDefault="00926D64" w:rsidP="00926D6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Assistente tecnico;</w:t>
      </w:r>
    </w:p>
    <w:p w14:paraId="79794962" w14:textId="1DE9925E" w:rsidR="00926D64" w:rsidRPr="00926D64" w:rsidRDefault="00926D64" w:rsidP="00926D6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Collaboratore scolastico;</w:t>
      </w:r>
    </w:p>
    <w:p w14:paraId="68E70A10" w14:textId="77777777" w:rsidR="00926D64" w:rsidRPr="00926D64" w:rsidRDefault="00926D64" w:rsidP="00926D64">
      <w:pPr>
        <w:jc w:val="both"/>
        <w:rPr>
          <w:rFonts w:asciiTheme="minorHAnsi" w:hAnsiTheme="minorHAnsi" w:cstheme="minorHAnsi"/>
          <w:b/>
        </w:rPr>
      </w:pPr>
      <w:r w:rsidRPr="00926D64">
        <w:rPr>
          <w:rFonts w:asciiTheme="minorHAnsi" w:hAnsiTheme="minorHAnsi" w:cstheme="minorHAnsi"/>
          <w:b/>
        </w:rPr>
        <w:t>Descrizione della mansione:</w:t>
      </w:r>
    </w:p>
    <w:p w14:paraId="3AD0B29A" w14:textId="77777777" w:rsidR="00981040" w:rsidRPr="00981040" w:rsidRDefault="00981040" w:rsidP="00926D64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  <w:r w:rsidRPr="00981040">
        <w:rPr>
          <w:rFonts w:asciiTheme="minorHAnsi" w:hAnsiTheme="minorHAnsi" w:cstheme="minorHAnsi"/>
          <w:b/>
          <w:bCs/>
        </w:rPr>
        <w:t>Docente/Personale educativo</w:t>
      </w:r>
    </w:p>
    <w:p w14:paraId="76AFBD03" w14:textId="7360814E" w:rsidR="00BA4C3E" w:rsidRDefault="00981040" w:rsidP="00981040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26D64" w:rsidRPr="00BA4C3E">
        <w:rPr>
          <w:rFonts w:asciiTheme="minorHAnsi" w:hAnsiTheme="minorHAnsi" w:cstheme="minorHAnsi"/>
        </w:rPr>
        <w:t xml:space="preserve">l lavoratore svolge attività educativa/di insegnamento in presenza/copresenza, unitamente alla funzione di sorveglianza degli alunni affidatigli, in aula, per </w:t>
      </w:r>
      <w:r w:rsidR="00BA4C3E" w:rsidRPr="00BA4C3E">
        <w:rPr>
          <w:rFonts w:asciiTheme="minorHAnsi" w:hAnsiTheme="minorHAnsi" w:cstheme="minorHAnsi"/>
        </w:rPr>
        <w:t>n. …………</w:t>
      </w:r>
      <w:proofErr w:type="gramStart"/>
      <w:r w:rsidR="00BA4C3E" w:rsidRPr="00BA4C3E">
        <w:rPr>
          <w:rFonts w:asciiTheme="minorHAnsi" w:hAnsiTheme="minorHAnsi" w:cstheme="minorHAnsi"/>
        </w:rPr>
        <w:t>…….</w:t>
      </w:r>
      <w:proofErr w:type="gramEnd"/>
      <w:r w:rsidR="00BA4C3E" w:rsidRPr="00BA4C3E">
        <w:rPr>
          <w:rFonts w:asciiTheme="minorHAnsi" w:hAnsiTheme="minorHAnsi" w:cstheme="minorHAnsi"/>
        </w:rPr>
        <w:t>.</w:t>
      </w:r>
      <w:r w:rsidR="00926D64" w:rsidRPr="00BA4C3E">
        <w:rPr>
          <w:rFonts w:asciiTheme="minorHAnsi" w:hAnsiTheme="minorHAnsi" w:cstheme="minorHAnsi"/>
        </w:rPr>
        <w:t xml:space="preserve"> ore settimanali, con alunni/studenti di età variabile da </w:t>
      </w:r>
      <w:r w:rsidR="00BA4C3E" w:rsidRPr="00BA4C3E">
        <w:rPr>
          <w:rFonts w:asciiTheme="minorHAnsi" w:hAnsiTheme="minorHAnsi" w:cstheme="minorHAnsi"/>
        </w:rPr>
        <w:t xml:space="preserve">………… </w:t>
      </w:r>
      <w:r w:rsidR="00926D64" w:rsidRPr="00BA4C3E">
        <w:rPr>
          <w:rFonts w:asciiTheme="minorHAnsi" w:hAnsiTheme="minorHAnsi" w:cstheme="minorHAnsi"/>
        </w:rPr>
        <w:t xml:space="preserve">a </w:t>
      </w:r>
      <w:r w:rsidR="00BA4C3E" w:rsidRPr="00BA4C3E">
        <w:rPr>
          <w:rFonts w:asciiTheme="minorHAnsi" w:hAnsiTheme="minorHAnsi" w:cstheme="minorHAnsi"/>
        </w:rPr>
        <w:t>…………</w:t>
      </w:r>
      <w:r w:rsidR="00926D64" w:rsidRPr="00BA4C3E">
        <w:rPr>
          <w:rFonts w:asciiTheme="minorHAnsi" w:hAnsiTheme="minorHAnsi" w:cstheme="minorHAnsi"/>
        </w:rPr>
        <w:t xml:space="preserve"> anni. Gli studenti sono organizzati in gruppi di numerosità fissa/variabile, in numero di </w:t>
      </w:r>
      <w:r w:rsidR="00BA4C3E">
        <w:rPr>
          <w:rFonts w:asciiTheme="minorHAnsi" w:hAnsiTheme="minorHAnsi" w:cstheme="minorHAnsi"/>
        </w:rPr>
        <w:t>…………</w:t>
      </w:r>
      <w:proofErr w:type="gramStart"/>
      <w:r w:rsidR="00BA4C3E">
        <w:rPr>
          <w:rFonts w:asciiTheme="minorHAnsi" w:hAnsiTheme="minorHAnsi" w:cstheme="minorHAnsi"/>
        </w:rPr>
        <w:t>…….</w:t>
      </w:r>
      <w:proofErr w:type="gramEnd"/>
      <w:r w:rsidR="00BA4C3E">
        <w:rPr>
          <w:rFonts w:asciiTheme="minorHAnsi" w:hAnsiTheme="minorHAnsi" w:cstheme="minorHAnsi"/>
        </w:rPr>
        <w:t>.</w:t>
      </w:r>
      <w:r w:rsidR="00926D64" w:rsidRPr="00BA4C3E">
        <w:rPr>
          <w:rFonts w:asciiTheme="minorHAnsi" w:hAnsiTheme="minorHAnsi" w:cstheme="minorHAnsi"/>
        </w:rPr>
        <w:t xml:space="preserve"> . </w:t>
      </w:r>
    </w:p>
    <w:p w14:paraId="1AAAAA32" w14:textId="1C55DE2B" w:rsidR="00BA4C3E" w:rsidRDefault="00926D64" w:rsidP="00BA4C3E">
      <w:pPr>
        <w:pStyle w:val="Paragrafoelenco"/>
        <w:jc w:val="both"/>
        <w:rPr>
          <w:rFonts w:asciiTheme="minorHAnsi" w:hAnsiTheme="minorHAnsi" w:cstheme="minorHAnsi"/>
        </w:rPr>
      </w:pPr>
      <w:r w:rsidRPr="00BA4C3E">
        <w:rPr>
          <w:rFonts w:asciiTheme="minorHAnsi" w:hAnsiTheme="minorHAnsi" w:cstheme="minorHAnsi"/>
        </w:rPr>
        <w:t xml:space="preserve">Le aule in cui svolge la propria prestazione sono caratterizzate dai seguenti elementi significativi (metratura, areazione, collocazione al piano terra o piani rialzati, </w:t>
      </w:r>
      <w:proofErr w:type="spellStart"/>
      <w:r w:rsidRPr="00BA4C3E">
        <w:rPr>
          <w:rFonts w:asciiTheme="minorHAnsi" w:hAnsiTheme="minorHAnsi" w:cstheme="minorHAnsi"/>
        </w:rPr>
        <w:t>etc</w:t>
      </w:r>
      <w:proofErr w:type="spellEnd"/>
      <w:r w:rsidRPr="00BA4C3E">
        <w:rPr>
          <w:rFonts w:asciiTheme="minorHAnsi" w:hAnsiTheme="minorHAnsi" w:cstheme="minorHAnsi"/>
        </w:rPr>
        <w:t>…) ed hanno le seguenti caratteristiche di affollamento (</w:t>
      </w:r>
      <w:r w:rsidR="00C4044C">
        <w:rPr>
          <w:rFonts w:asciiTheme="minorHAnsi" w:hAnsiTheme="minorHAnsi" w:cstheme="minorHAnsi"/>
        </w:rPr>
        <w:t>n. …………………</w:t>
      </w:r>
      <w:r w:rsidRPr="00BA4C3E">
        <w:rPr>
          <w:rFonts w:asciiTheme="minorHAnsi" w:hAnsiTheme="minorHAnsi" w:cstheme="minorHAnsi"/>
        </w:rPr>
        <w:t xml:space="preserve"> studenti).</w:t>
      </w:r>
    </w:p>
    <w:p w14:paraId="6B681D6E" w14:textId="36546F0D" w:rsidR="00BA4C3E" w:rsidRDefault="00926D64" w:rsidP="00BA4C3E">
      <w:pPr>
        <w:pStyle w:val="Paragrafoelenco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lastRenderedPageBreak/>
        <w:t xml:space="preserve">La prestazione professionale si sostanzia nell’insegnamento della disciplina </w:t>
      </w:r>
      <w:r w:rsidR="00C4044C">
        <w:rPr>
          <w:rFonts w:asciiTheme="minorHAnsi" w:hAnsiTheme="minorHAnsi" w:cstheme="minorHAnsi"/>
        </w:rPr>
        <w:t>…………………….</w:t>
      </w:r>
      <w:r w:rsidRPr="00926D64">
        <w:rPr>
          <w:rFonts w:asciiTheme="minorHAnsi" w:hAnsiTheme="minorHAnsi" w:cstheme="minorHAnsi"/>
        </w:rPr>
        <w:t xml:space="preserve"> / nella conduzione delle seguenti attività (es. progetti, recuperi </w:t>
      </w:r>
      <w:proofErr w:type="spellStart"/>
      <w:r w:rsidRPr="00926D64">
        <w:rPr>
          <w:rFonts w:asciiTheme="minorHAnsi" w:hAnsiTheme="minorHAnsi" w:cstheme="minorHAnsi"/>
        </w:rPr>
        <w:t>etc</w:t>
      </w:r>
      <w:proofErr w:type="spellEnd"/>
      <w:r w:rsidRPr="00926D64">
        <w:rPr>
          <w:rFonts w:asciiTheme="minorHAnsi" w:hAnsiTheme="minorHAnsi" w:cstheme="minorHAnsi"/>
        </w:rPr>
        <w:t>…)</w:t>
      </w:r>
    </w:p>
    <w:p w14:paraId="3A4F4668" w14:textId="137894B7" w:rsidR="00926D64" w:rsidRPr="00926D64" w:rsidRDefault="00926D64" w:rsidP="00BA4C3E">
      <w:pPr>
        <w:pStyle w:val="Paragrafoelenco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 xml:space="preserve">Per </w:t>
      </w:r>
      <w:r w:rsidR="00BA4C3E">
        <w:rPr>
          <w:rFonts w:asciiTheme="minorHAnsi" w:hAnsiTheme="minorHAnsi" w:cstheme="minorHAnsi"/>
        </w:rPr>
        <w:t>n. ……………………….</w:t>
      </w:r>
      <w:r w:rsidRPr="00926D64">
        <w:rPr>
          <w:rFonts w:asciiTheme="minorHAnsi" w:hAnsiTheme="minorHAnsi" w:cstheme="minorHAnsi"/>
        </w:rPr>
        <w:t xml:space="preserve"> ore settimanali svolge attività in (altro ambiente, es. laboratorio/palestra)____________, con gruppi di alunni (descrivere le caratteristiche numeriche e di età degli alunni, se diverse rispetto alle lezioni in classe).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14:paraId="0E4CCD5D" w14:textId="77777777" w:rsidR="00926D64" w:rsidRPr="00926D64" w:rsidRDefault="00926D64" w:rsidP="00981040">
      <w:pPr>
        <w:pStyle w:val="Paragrafoelenco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 w:rsidRPr="00926D64">
        <w:rPr>
          <w:rFonts w:asciiTheme="minorHAnsi" w:hAnsiTheme="minorHAnsi" w:cstheme="minorHAnsi"/>
        </w:rPr>
        <w:t>etc</w:t>
      </w:r>
      <w:proofErr w:type="spellEnd"/>
      <w:r w:rsidRPr="00926D64">
        <w:rPr>
          <w:rFonts w:asciiTheme="minorHAnsi" w:hAnsiTheme="minorHAnsi" w:cstheme="minorHAnsi"/>
        </w:rPr>
        <w:t>…) ed hanno le seguenti caratteristiche di affollamento (N studenti).</w:t>
      </w:r>
    </w:p>
    <w:p w14:paraId="336F2A80" w14:textId="77777777" w:rsidR="00926D64" w:rsidRPr="00926D64" w:rsidRDefault="00926D64" w:rsidP="00981040">
      <w:pPr>
        <w:pStyle w:val="Paragrafoelenco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 xml:space="preserve">Nel corso della sua prestazione professionale entra/non entra in contatto con altri adulti. </w:t>
      </w:r>
    </w:p>
    <w:p w14:paraId="4ABE2F70" w14:textId="77777777" w:rsidR="00926D64" w:rsidRPr="00926D64" w:rsidRDefault="00926D64" w:rsidP="00981040">
      <w:pPr>
        <w:pStyle w:val="Paragrafoelenco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14:paraId="0229EC47" w14:textId="77777777" w:rsidR="00981040" w:rsidRPr="00981040" w:rsidRDefault="00981040" w:rsidP="00981040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  <w:r w:rsidRPr="00981040">
        <w:rPr>
          <w:rFonts w:asciiTheme="minorHAnsi" w:hAnsiTheme="minorHAnsi" w:cstheme="minorHAnsi"/>
          <w:b/>
          <w:bCs/>
        </w:rPr>
        <w:t>Collaboratore scolastico</w:t>
      </w:r>
    </w:p>
    <w:p w14:paraId="0749A770" w14:textId="1CA1B1AD" w:rsidR="00926D64" w:rsidRPr="00926D64" w:rsidRDefault="00926D64" w:rsidP="00981040">
      <w:pPr>
        <w:pStyle w:val="Paragrafoelenco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 xml:space="preserve">Il lavoratore svolge attività generica di accoglienza e sorveglianza nei confronti degli alunni, nonché di pulizia dei locali, degli spazi scolastici e degli arredi. </w:t>
      </w:r>
    </w:p>
    <w:p w14:paraId="0F601692" w14:textId="77777777" w:rsidR="00981040" w:rsidRPr="00981040" w:rsidRDefault="00981040" w:rsidP="00926D64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/>
          <w:color w:val="FF0000"/>
        </w:rPr>
      </w:pPr>
      <w:r w:rsidRPr="00981040">
        <w:rPr>
          <w:rFonts w:asciiTheme="minorHAnsi" w:hAnsiTheme="minorHAnsi" w:cstheme="minorHAnsi"/>
          <w:b/>
          <w:bCs/>
        </w:rPr>
        <w:t>DSGA</w:t>
      </w:r>
    </w:p>
    <w:p w14:paraId="3B1F47CA" w14:textId="77777777" w:rsidR="00981040" w:rsidRDefault="00926D64" w:rsidP="00981040">
      <w:pPr>
        <w:pStyle w:val="Paragrafoelenco"/>
        <w:jc w:val="both"/>
        <w:rPr>
          <w:rFonts w:asciiTheme="minorHAnsi" w:hAnsiTheme="minorHAnsi" w:cstheme="minorHAnsi"/>
        </w:rPr>
      </w:pPr>
      <w:r w:rsidRPr="00981040">
        <w:rPr>
          <w:rFonts w:asciiTheme="minorHAnsi" w:hAnsiTheme="minorHAnsi" w:cstheme="minorHAnsi"/>
        </w:rPr>
        <w:t xml:space="preserve">Il lavoratore svolge attività di direzione dei servizi amministrativi dell’Istituzione scolastica. </w:t>
      </w:r>
    </w:p>
    <w:p w14:paraId="5D86F08A" w14:textId="19688959" w:rsidR="00981040" w:rsidRPr="00981040" w:rsidRDefault="00981040" w:rsidP="00981040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  <w:r w:rsidRPr="00981040">
        <w:rPr>
          <w:rFonts w:asciiTheme="minorHAnsi" w:hAnsiTheme="minorHAnsi" w:cstheme="minorHAnsi"/>
          <w:b/>
          <w:bCs/>
        </w:rPr>
        <w:t>Assistente Amministrativo</w:t>
      </w:r>
    </w:p>
    <w:p w14:paraId="4BFB3A5E" w14:textId="77777777" w:rsidR="00981040" w:rsidRDefault="00926D64" w:rsidP="00981040">
      <w:pPr>
        <w:pStyle w:val="Paragrafoelenco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 xml:space="preserve">Il </w:t>
      </w:r>
      <w:r w:rsidRPr="00981040">
        <w:rPr>
          <w:rFonts w:asciiTheme="minorHAnsi" w:hAnsiTheme="minorHAnsi" w:cstheme="minorHAnsi"/>
        </w:rPr>
        <w:t>lavoratore</w:t>
      </w:r>
      <w:r w:rsidRPr="00926D64">
        <w:rPr>
          <w:rFonts w:asciiTheme="minorHAnsi" w:hAnsiTheme="minorHAnsi" w:cstheme="minorHAnsi"/>
        </w:rPr>
        <w:t xml:space="preserve"> svolge attività di definizione ed esecuzione di atti e procedure amministrative.</w:t>
      </w:r>
    </w:p>
    <w:p w14:paraId="1B99542F" w14:textId="77777777" w:rsidR="00981040" w:rsidRPr="00981040" w:rsidRDefault="00981040" w:rsidP="00981040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  <w:r w:rsidRPr="00981040">
        <w:rPr>
          <w:rFonts w:asciiTheme="minorHAnsi" w:hAnsiTheme="minorHAnsi" w:cstheme="minorHAnsi"/>
          <w:b/>
          <w:bCs/>
        </w:rPr>
        <w:t>Assistente tecnico</w:t>
      </w:r>
    </w:p>
    <w:p w14:paraId="2819EAAA" w14:textId="0FAAD910" w:rsidR="00926D64" w:rsidRPr="00981040" w:rsidRDefault="00926D64" w:rsidP="00981040">
      <w:pPr>
        <w:pStyle w:val="Paragrafoelenco"/>
        <w:jc w:val="both"/>
        <w:rPr>
          <w:rFonts w:asciiTheme="minorHAnsi" w:hAnsiTheme="minorHAnsi" w:cstheme="minorHAnsi"/>
          <w:b/>
          <w:color w:val="FF0000"/>
        </w:rPr>
      </w:pPr>
      <w:r w:rsidRPr="00926D64">
        <w:rPr>
          <w:rFonts w:asciiTheme="minorHAnsi" w:hAnsiTheme="minorHAnsi" w:cstheme="minorHAnsi"/>
        </w:rPr>
        <w:t xml:space="preserve">Il lavoratore svolge servizi tecnici, di supporto ai laboratori dell’Istituto, nella seguente area di riferimento </w:t>
      </w:r>
      <w:r w:rsidR="00981040">
        <w:rPr>
          <w:rFonts w:asciiTheme="minorHAnsi" w:hAnsiTheme="minorHAnsi" w:cstheme="minorHAnsi"/>
        </w:rPr>
        <w:t>…………………………………</w:t>
      </w:r>
      <w:proofErr w:type="gramStart"/>
      <w:r w:rsidR="00981040">
        <w:rPr>
          <w:rFonts w:asciiTheme="minorHAnsi" w:hAnsiTheme="minorHAnsi" w:cstheme="minorHAnsi"/>
        </w:rPr>
        <w:t>…….</w:t>
      </w:r>
      <w:proofErr w:type="gramEnd"/>
      <w:r w:rsidR="00981040">
        <w:rPr>
          <w:rFonts w:asciiTheme="minorHAnsi" w:hAnsiTheme="minorHAnsi" w:cstheme="minorHAnsi"/>
        </w:rPr>
        <w:t>.</w:t>
      </w:r>
      <w:r w:rsidRPr="00926D64">
        <w:rPr>
          <w:rFonts w:asciiTheme="minorHAnsi" w:hAnsiTheme="minorHAnsi" w:cstheme="minorHAnsi"/>
        </w:rPr>
        <w:t xml:space="preserve"> .</w:t>
      </w:r>
    </w:p>
    <w:p w14:paraId="526B1A9F" w14:textId="77777777" w:rsidR="00545938" w:rsidRDefault="00545938" w:rsidP="00926D64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5BA7E9D3" w14:textId="047CE2CA" w:rsidR="00926D64" w:rsidRPr="00545938" w:rsidRDefault="00926D64" w:rsidP="00545938">
      <w:pPr>
        <w:pStyle w:val="Paragrafoelenco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545938">
        <w:rPr>
          <w:rFonts w:asciiTheme="minorHAnsi" w:hAnsiTheme="minorHAnsi" w:cstheme="minorHAnsi"/>
        </w:rPr>
        <w:t xml:space="preserve">Osserva settimanalmente, per </w:t>
      </w:r>
      <w:r w:rsidR="00545938" w:rsidRPr="00545938">
        <w:rPr>
          <w:rFonts w:asciiTheme="minorHAnsi" w:hAnsiTheme="minorHAnsi" w:cstheme="minorHAnsi"/>
        </w:rPr>
        <w:t>n. ………………</w:t>
      </w:r>
      <w:r w:rsidRPr="00545938">
        <w:rPr>
          <w:rFonts w:asciiTheme="minorHAnsi" w:hAnsiTheme="minorHAnsi" w:cstheme="minorHAnsi"/>
        </w:rPr>
        <w:t xml:space="preserve"> ore complessive, il seguente orario di servizio (</w:t>
      </w:r>
      <w:r w:rsidR="00545938" w:rsidRPr="00545938">
        <w:rPr>
          <w:rFonts w:asciiTheme="minorHAnsi" w:hAnsiTheme="minorHAnsi" w:cstheme="minorHAnsi"/>
        </w:rPr>
        <w:t xml:space="preserve">specificare </w:t>
      </w:r>
      <w:r w:rsidRPr="00545938">
        <w:rPr>
          <w:rFonts w:asciiTheme="minorHAnsi" w:hAnsiTheme="minorHAnsi" w:cstheme="minorHAnsi"/>
        </w:rPr>
        <w:t>Giorni, Entrata/Uscita).</w:t>
      </w:r>
    </w:p>
    <w:p w14:paraId="53C21B18" w14:textId="2BCBA142" w:rsidR="00926D64" w:rsidRPr="00926D64" w:rsidRDefault="00926D64" w:rsidP="00545938">
      <w:pPr>
        <w:pStyle w:val="Paragrafoelenco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 xml:space="preserve">La prestazione lavorativa si svolge in locali/ambienti caratterizzati dai seguenti elementi strutturali (metratura, areazione, collocazione al piano </w:t>
      </w:r>
      <w:proofErr w:type="spellStart"/>
      <w:r w:rsidRPr="00926D64">
        <w:rPr>
          <w:rFonts w:asciiTheme="minorHAnsi" w:hAnsiTheme="minorHAnsi" w:cstheme="minorHAnsi"/>
        </w:rPr>
        <w:t>e</w:t>
      </w:r>
      <w:r w:rsidR="00545938">
        <w:rPr>
          <w:rFonts w:asciiTheme="minorHAnsi" w:hAnsiTheme="minorHAnsi" w:cstheme="minorHAnsi"/>
        </w:rPr>
        <w:t>c</w:t>
      </w:r>
      <w:r w:rsidRPr="00926D64">
        <w:rPr>
          <w:rFonts w:asciiTheme="minorHAnsi" w:hAnsiTheme="minorHAnsi" w:cstheme="minorHAnsi"/>
        </w:rPr>
        <w:t>c</w:t>
      </w:r>
      <w:proofErr w:type="spellEnd"/>
      <w:r w:rsidRPr="00926D64">
        <w:rPr>
          <w:rFonts w:asciiTheme="minorHAnsi" w:hAnsiTheme="minorHAnsi" w:cstheme="minorHAnsi"/>
        </w:rPr>
        <w:t>…)</w:t>
      </w:r>
      <w:r w:rsidR="00545938">
        <w:rPr>
          <w:rFonts w:asciiTheme="minorHAnsi" w:hAnsiTheme="minorHAnsi" w:cstheme="minorHAnsi"/>
        </w:rPr>
        <w:t>: ………………………………………………</w:t>
      </w:r>
      <w:r w:rsidRPr="00926D64">
        <w:rPr>
          <w:rFonts w:asciiTheme="minorHAnsi" w:hAnsiTheme="minorHAnsi" w:cstheme="minorHAnsi"/>
        </w:rPr>
        <w:t xml:space="preserve"> .</w:t>
      </w:r>
    </w:p>
    <w:p w14:paraId="58964095" w14:textId="3D290F74" w:rsidR="00926D64" w:rsidRPr="00926D64" w:rsidRDefault="00926D64" w:rsidP="00545938">
      <w:pPr>
        <w:pStyle w:val="Paragrafoelenco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Svolge inoltre le seguenti prestazioni previste dal contratto di lavoro (specificare in merito a eventuale assistenza di base (CS) per alunni con disabilità o mansioni previste da incarichi specifici per tutti i profili)</w:t>
      </w:r>
      <w:r w:rsidR="00545938">
        <w:rPr>
          <w:rFonts w:asciiTheme="minorHAnsi" w:hAnsiTheme="minorHAnsi" w:cstheme="minorHAnsi"/>
        </w:rPr>
        <w:t>: …………………………………………………</w:t>
      </w:r>
      <w:proofErr w:type="gramStart"/>
      <w:r w:rsidR="00545938">
        <w:rPr>
          <w:rFonts w:asciiTheme="minorHAnsi" w:hAnsiTheme="minorHAnsi" w:cstheme="minorHAnsi"/>
        </w:rPr>
        <w:t>…….</w:t>
      </w:r>
      <w:proofErr w:type="gramEnd"/>
      <w:r w:rsidR="00545938">
        <w:rPr>
          <w:rFonts w:asciiTheme="minorHAnsi" w:hAnsiTheme="minorHAnsi" w:cstheme="minorHAnsi"/>
        </w:rPr>
        <w:t>.</w:t>
      </w:r>
      <w:r w:rsidRPr="00926D64">
        <w:rPr>
          <w:rFonts w:asciiTheme="minorHAnsi" w:hAnsiTheme="minorHAnsi" w:cstheme="minorHAnsi"/>
        </w:rPr>
        <w:t xml:space="preserve"> .</w:t>
      </w:r>
    </w:p>
    <w:p w14:paraId="17387E4E" w14:textId="77777777" w:rsidR="00926D64" w:rsidRPr="00926D64" w:rsidRDefault="00926D64" w:rsidP="00545938">
      <w:pPr>
        <w:pStyle w:val="Paragrafoelenco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Per l’espletamento delle attività professionali utilizza i seguenti materiali/attrezzature (elencare materiali/attrezzature): ______________ .</w:t>
      </w:r>
    </w:p>
    <w:p w14:paraId="6D523892" w14:textId="745B730B" w:rsidR="00926D64" w:rsidRPr="00926D64" w:rsidRDefault="00926D64" w:rsidP="00545938">
      <w:pPr>
        <w:pStyle w:val="Paragrafoelenco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Nel corso della prestazione professionale entra in contatto, giornalmente, con</w:t>
      </w:r>
      <w:r w:rsidR="008350F5">
        <w:rPr>
          <w:rFonts w:asciiTheme="minorHAnsi" w:hAnsiTheme="minorHAnsi" w:cstheme="minorHAnsi"/>
        </w:rPr>
        <w:t xml:space="preserve"> n. </w:t>
      </w:r>
      <w:r w:rsidR="008350F5">
        <w:rPr>
          <w:rFonts w:asciiTheme="minorHAnsi" w:hAnsiTheme="minorHAnsi" w:cstheme="minorHAnsi"/>
        </w:rPr>
        <w:t>……………</w:t>
      </w:r>
      <w:r w:rsidR="008350F5" w:rsidRPr="00926D64">
        <w:rPr>
          <w:rFonts w:asciiTheme="minorHAnsi" w:hAnsiTheme="minorHAnsi" w:cstheme="minorHAnsi"/>
        </w:rPr>
        <w:t xml:space="preserve"> </w:t>
      </w:r>
      <w:r w:rsidRPr="00926D64">
        <w:rPr>
          <w:rFonts w:asciiTheme="minorHAnsi" w:hAnsiTheme="minorHAnsi" w:cstheme="minorHAnsi"/>
        </w:rPr>
        <w:t>alunni/</w:t>
      </w:r>
      <w:r w:rsidR="008350F5">
        <w:rPr>
          <w:rFonts w:asciiTheme="minorHAnsi" w:hAnsiTheme="minorHAnsi" w:cstheme="minorHAnsi"/>
        </w:rPr>
        <w:t>n. ……………</w:t>
      </w:r>
      <w:r w:rsidRPr="00926D64">
        <w:rPr>
          <w:rFonts w:asciiTheme="minorHAnsi" w:hAnsiTheme="minorHAnsi" w:cstheme="minorHAnsi"/>
        </w:rPr>
        <w:t xml:space="preserve"> adulti.</w:t>
      </w:r>
    </w:p>
    <w:p w14:paraId="065128C3" w14:textId="77777777" w:rsidR="00926D64" w:rsidRPr="00926D64" w:rsidRDefault="00926D64" w:rsidP="00926D64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14:paraId="72956DB8" w14:textId="77777777" w:rsidR="00926D64" w:rsidRPr="00926D64" w:rsidRDefault="00926D64" w:rsidP="00926D64">
      <w:pPr>
        <w:jc w:val="both"/>
        <w:rPr>
          <w:rFonts w:asciiTheme="minorHAnsi" w:hAnsiTheme="minorHAnsi" w:cstheme="minorHAnsi"/>
        </w:rPr>
      </w:pPr>
    </w:p>
    <w:p w14:paraId="699F247A" w14:textId="77777777" w:rsidR="00926D64" w:rsidRPr="00926D64" w:rsidRDefault="00926D64" w:rsidP="00926D64">
      <w:p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Si evidenzia, in merito a quanto esposto, che dal Documento di Valutazione dei Rischi dell’Istituzione scolastica emergono/non emergono elementi rilevanti che possano far presagire un’esposizione al rischio di contagio (se emergono, elencare elementi di rischio).</w:t>
      </w:r>
    </w:p>
    <w:p w14:paraId="1947473F" w14:textId="77777777" w:rsidR="00926D64" w:rsidRPr="00926D64" w:rsidRDefault="00926D64" w:rsidP="00926D64">
      <w:pPr>
        <w:jc w:val="both"/>
        <w:rPr>
          <w:rFonts w:asciiTheme="minorHAnsi" w:hAnsiTheme="minorHAnsi" w:cstheme="minorHAnsi"/>
        </w:rPr>
      </w:pPr>
      <w:r w:rsidRPr="00926D64">
        <w:rPr>
          <w:rFonts w:asciiTheme="minorHAnsi" w:hAnsiTheme="minorHAnsi" w:cstheme="minorHAnsi"/>
        </w:rPr>
        <w:t>Si resta in attesa del prescritto giudizio di idoneità, corredato dalle opportune indicazioni affinché lo scrivente possa adottare, per il seguito di propria competenza, idonee soluzioni cautelative verso il lavoratore.</w:t>
      </w:r>
    </w:p>
    <w:p w14:paraId="3754AEF4" w14:textId="6BB0700B" w:rsidR="00765813" w:rsidRPr="0039298B" w:rsidRDefault="00765813" w:rsidP="008350F5">
      <w:pPr>
        <w:tabs>
          <w:tab w:val="center" w:pos="7513"/>
        </w:tabs>
        <w:jc w:val="both"/>
        <w:rPr>
          <w:rFonts w:asciiTheme="minorHAnsi" w:hAnsiTheme="minorHAnsi" w:cstheme="minorHAnsi"/>
          <w:color w:val="000000"/>
        </w:rPr>
      </w:pPr>
    </w:p>
    <w:sectPr w:rsidR="00765813" w:rsidRPr="0039298B" w:rsidSect="007658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1843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C7A2A" w14:textId="77777777" w:rsidR="00045271" w:rsidRDefault="00045271" w:rsidP="007F4C3D">
      <w:r>
        <w:separator/>
      </w:r>
    </w:p>
  </w:endnote>
  <w:endnote w:type="continuationSeparator" w:id="0">
    <w:p w14:paraId="7BA3DB62" w14:textId="77777777" w:rsidR="00045271" w:rsidRDefault="00045271" w:rsidP="007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FCF8" w14:textId="2CD349A7" w:rsidR="00F418FE" w:rsidRDefault="00F418FE" w:rsidP="00505730">
    <w:pPr>
      <w:pStyle w:val="Intestazione"/>
      <w:tabs>
        <w:tab w:val="clear" w:pos="4819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</w:p>
  <w:p w14:paraId="40BD66B5" w14:textId="3D19FBD4" w:rsidR="0088145B" w:rsidRDefault="0088145B" w:rsidP="00505730">
    <w:pPr>
      <w:pStyle w:val="Intestazione"/>
      <w:tabs>
        <w:tab w:val="clear" w:pos="4819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</w:p>
  <w:p w14:paraId="3A18F1BC" w14:textId="77777777" w:rsidR="0088145B" w:rsidRPr="00574635" w:rsidRDefault="0088145B" w:rsidP="00505730">
    <w:pPr>
      <w:pStyle w:val="Intestazione"/>
      <w:tabs>
        <w:tab w:val="clear" w:pos="4819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2DF3" w14:textId="705E24C6" w:rsidR="0088145B" w:rsidRPr="00574635" w:rsidRDefault="007D6F87" w:rsidP="0088145B">
    <w:pPr>
      <w:pStyle w:val="Intestazione"/>
      <w:tabs>
        <w:tab w:val="clear" w:pos="4819"/>
      </w:tabs>
      <w:spacing w:before="12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6B5C1A1" wp14:editId="76B33095">
              <wp:simplePos x="0" y="0"/>
              <wp:positionH relativeFrom="column">
                <wp:posOffset>-291268</wp:posOffset>
              </wp:positionH>
              <wp:positionV relativeFrom="paragraph">
                <wp:posOffset>86075</wp:posOffset>
              </wp:positionV>
              <wp:extent cx="5953235" cy="340711"/>
              <wp:effectExtent l="0" t="0" r="9525" b="254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235" cy="340711"/>
                        <a:chOff x="0" y="0"/>
                        <a:chExt cx="5953235" cy="340711"/>
                      </a:xfrm>
                    </wpg:grpSpPr>
                    <pic:pic xmlns:pic="http://schemas.openxmlformats.org/drawingml/2006/picture">
                      <pic:nvPicPr>
                        <pic:cNvPr id="194" name="Immagine 1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28227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0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2505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1" name="Immagine 19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916155" y="128227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3" name="Immagine 19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6979" y="128227"/>
                          <a:ext cx="86360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9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82207" y="8409"/>
                          <a:ext cx="86360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" name="Immagine 19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66875" y="132431"/>
                          <a:ext cx="86360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5" name="Immagine 19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859" y="254351"/>
                          <a:ext cx="118745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6" name="Immagine 1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8312" y="254351"/>
                          <a:ext cx="118745" cy="86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35C404" id="Gruppo 2" o:spid="_x0000_s1026" style="position:absolute;margin-left:-22.95pt;margin-top:6.8pt;width:468.75pt;height:26.85pt;z-index:251688960" coordsize="59532,3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4" o:spid="_x0000_s1027" type="#_x0000_t75" style="position:absolute;top:1282;width:863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">
                <v:imagedata r:id="rId4" o:title=""/>
              </v:shape>
              <v:shape id="Immagine 190" o:spid="_x0000_s1028" type="#_x0000_t75" style="position:absolute;left:11225;width:863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">
                <v:imagedata r:id="rId4" o:title=""/>
              </v:shape>
              <v:shape id="Immagine 191" o:spid="_x0000_s1029" type="#_x0000_t75" style="position:absolute;left:39161;top:1282;width:86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">
                <v:imagedata r:id="rId4" o:title=""/>
              </v:shape>
              <v:shape id="Immagine 193" o:spid="_x0000_s1030" type="#_x0000_t75" style="position:absolute;left:30269;top:1282;width:86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">
                <v:imagedata r:id="rId5" o:title=""/>
              </v:shape>
              <v:shape id="Immagine 189" o:spid="_x0000_s1031" type="#_x0000_t75" style="position:absolute;left:47822;top:84;width:863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">
                <v:imagedata r:id="rId5" o:title=""/>
              </v:shape>
              <v:shape id="Immagine 192" o:spid="_x0000_s1032" type="#_x0000_t75" style="position:absolute;left:58668;top:1324;width:86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">
                <v:imagedata r:id="rId5" o:title=""/>
              </v:shape>
              <v:shape id="Immagine 195" o:spid="_x0000_s1033" type="#_x0000_t75" style="position:absolute;left:16858;top:2543;width:1188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">
                <v:imagedata r:id="rId6" o:title=""/>
              </v:shape>
              <v:shape id="Immagine 196" o:spid="_x0000_s1034" type="#_x0000_t75" style="position:absolute;left:4183;top:2543;width:1187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88145B" w:rsidRPr="00574635">
      <w:rPr>
        <w:rFonts w:asciiTheme="minorHAnsi" w:hAnsiTheme="minorHAnsi" w:cstheme="minorHAnsi"/>
        <w:b/>
        <w:bCs/>
        <w:sz w:val="16"/>
        <w:szCs w:val="16"/>
      </w:rPr>
      <w:t xml:space="preserve">      </w:t>
    </w:r>
    <w:r w:rsidR="0088145B" w:rsidRPr="00574635">
      <w:rPr>
        <w:rFonts w:asciiTheme="minorHAnsi" w:hAnsiTheme="minorHAnsi" w:cstheme="minorHAnsi"/>
        <w:sz w:val="16"/>
        <w:szCs w:val="16"/>
      </w:rPr>
      <w:t xml:space="preserve">Sede Uffici di Dirigenza e </w:t>
    </w:r>
    <w:r>
      <w:rPr>
        <w:rFonts w:asciiTheme="minorHAnsi" w:hAnsiTheme="minorHAnsi" w:cstheme="minorHAnsi"/>
        <w:sz w:val="16"/>
        <w:szCs w:val="16"/>
      </w:rPr>
      <w:t xml:space="preserve">di </w:t>
    </w:r>
    <w:r w:rsidR="0088145B" w:rsidRPr="00574635">
      <w:rPr>
        <w:rFonts w:asciiTheme="minorHAnsi" w:hAnsiTheme="minorHAnsi" w:cstheme="minorHAnsi"/>
        <w:sz w:val="16"/>
        <w:szCs w:val="16"/>
      </w:rPr>
      <w:t xml:space="preserve">Segreteria: Corso Umberto I, 24 - 01037 Ronciglione (VT)  </w:t>
    </w:r>
    <w:r w:rsidR="0088145B" w:rsidRPr="00574635">
      <w:rPr>
        <w:rFonts w:asciiTheme="minorHAnsi" w:hAnsiTheme="minorHAnsi" w:cstheme="minorHAnsi"/>
        <w:noProof/>
        <w:sz w:val="16"/>
        <w:szCs w:val="16"/>
      </w:rPr>
      <w:t xml:space="preserve">    </w:t>
    </w:r>
    <w:r w:rsidR="0088145B" w:rsidRPr="00574635">
      <w:rPr>
        <w:rFonts w:asciiTheme="minorHAnsi" w:hAnsiTheme="minorHAnsi" w:cstheme="minorHAnsi"/>
        <w:sz w:val="16"/>
        <w:szCs w:val="16"/>
      </w:rPr>
      <w:t xml:space="preserve">  +39 0761 625353</w:t>
    </w:r>
  </w:p>
  <w:p w14:paraId="2A3B68F8" w14:textId="2EF3F40C" w:rsidR="0088145B" w:rsidRPr="00574635" w:rsidRDefault="0088145B" w:rsidP="00763559">
    <w:pPr>
      <w:pStyle w:val="Intestazione"/>
      <w:tabs>
        <w:tab w:val="clear" w:pos="4819"/>
        <w:tab w:val="clear" w:pos="9638"/>
      </w:tabs>
      <w:ind w:left="-567" w:right="-568"/>
      <w:jc w:val="center"/>
      <w:rPr>
        <w:rFonts w:asciiTheme="minorHAnsi" w:hAnsiTheme="minorHAnsi" w:cstheme="minorHAnsi"/>
        <w:sz w:val="16"/>
        <w:szCs w:val="16"/>
      </w:rPr>
    </w:pPr>
    <w:r w:rsidRPr="00574635">
      <w:rPr>
        <w:rFonts w:asciiTheme="minorHAnsi" w:hAnsiTheme="minorHAnsi" w:cstheme="minorHAnsi"/>
        <w:sz w:val="16"/>
        <w:szCs w:val="16"/>
      </w:rPr>
      <w:t xml:space="preserve">    Sede di Bassano Romano</w:t>
    </w:r>
    <w:r w:rsidR="00763559">
      <w:rPr>
        <w:rFonts w:asciiTheme="minorHAnsi" w:hAnsiTheme="minorHAnsi" w:cstheme="minorHAnsi"/>
        <w:sz w:val="16"/>
        <w:szCs w:val="16"/>
      </w:rPr>
      <w:t xml:space="preserve"> e Ufficio </w:t>
    </w:r>
    <w:r w:rsidR="006D659F">
      <w:rPr>
        <w:rFonts w:asciiTheme="minorHAnsi" w:hAnsiTheme="minorHAnsi" w:cstheme="minorHAnsi"/>
        <w:sz w:val="16"/>
        <w:szCs w:val="16"/>
      </w:rPr>
      <w:t xml:space="preserve">di </w:t>
    </w:r>
    <w:r w:rsidR="00763559">
      <w:rPr>
        <w:rFonts w:asciiTheme="minorHAnsi" w:hAnsiTheme="minorHAnsi" w:cstheme="minorHAnsi"/>
        <w:sz w:val="16"/>
        <w:szCs w:val="16"/>
      </w:rPr>
      <w:t>Vicepresidenza</w:t>
    </w:r>
    <w:r w:rsidRPr="00574635">
      <w:rPr>
        <w:rFonts w:asciiTheme="minorHAnsi" w:hAnsiTheme="minorHAnsi" w:cstheme="minorHAnsi"/>
        <w:sz w:val="16"/>
        <w:szCs w:val="16"/>
      </w:rPr>
      <w:t>, Via San Vincenzo</w:t>
    </w:r>
    <w:r w:rsidR="0050623E">
      <w:rPr>
        <w:rFonts w:asciiTheme="minorHAnsi" w:hAnsiTheme="minorHAnsi" w:cstheme="minorHAnsi"/>
        <w:sz w:val="16"/>
        <w:szCs w:val="16"/>
      </w:rPr>
      <w:t xml:space="preserve">       </w:t>
    </w:r>
    <w:r w:rsidRPr="00574635">
      <w:rPr>
        <w:rFonts w:asciiTheme="minorHAnsi" w:hAnsiTheme="minorHAnsi" w:cstheme="minorHAnsi"/>
        <w:sz w:val="16"/>
        <w:szCs w:val="16"/>
      </w:rPr>
      <w:t>+39 0761 634038</w:t>
    </w:r>
    <w:r w:rsidR="0050623E">
      <w:rPr>
        <w:rFonts w:asciiTheme="minorHAnsi" w:hAnsiTheme="minorHAnsi" w:cstheme="minorHAnsi"/>
        <w:sz w:val="16"/>
        <w:szCs w:val="16"/>
      </w:rPr>
      <w:t xml:space="preserve">       </w:t>
    </w:r>
    <w:r w:rsidR="0050623E" w:rsidRPr="00574635">
      <w:rPr>
        <w:rFonts w:asciiTheme="minorHAnsi" w:hAnsiTheme="minorHAnsi" w:cstheme="minorHAnsi"/>
        <w:sz w:val="16"/>
        <w:szCs w:val="16"/>
      </w:rPr>
      <w:t xml:space="preserve">Sede di Bassano Romano, Via A. Vespucci, 2       +39 0761 635117       </w:t>
    </w:r>
  </w:p>
  <w:p w14:paraId="4436B395" w14:textId="4B2D3246" w:rsidR="0088145B" w:rsidRPr="00574635" w:rsidRDefault="0088145B" w:rsidP="0088145B">
    <w:pPr>
      <w:pStyle w:val="Intestazione"/>
      <w:tabs>
        <w:tab w:val="clear" w:pos="4819"/>
      </w:tabs>
      <w:jc w:val="center"/>
      <w:rPr>
        <w:rStyle w:val="Collegamentoipertestuale"/>
        <w:rFonts w:asciiTheme="minorHAnsi" w:hAnsiTheme="minorHAnsi" w:cstheme="minorHAnsi"/>
        <w:color w:val="auto"/>
        <w:sz w:val="16"/>
        <w:szCs w:val="16"/>
        <w:u w:val="none"/>
      </w:rPr>
    </w:pPr>
    <w:r w:rsidRPr="00574635">
      <w:rPr>
        <w:rFonts w:asciiTheme="minorHAnsi" w:hAnsiTheme="minorHAnsi" w:cstheme="minorHAnsi"/>
        <w:sz w:val="16"/>
        <w:szCs w:val="16"/>
      </w:rPr>
      <w:t xml:space="preserve">         </w:t>
    </w:r>
    <w:hyperlink r:id="rId7" w:history="1">
      <w:r w:rsidRPr="0050623E"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  <w:t>vtis013008@istruzione.it</w:t>
      </w:r>
    </w:hyperlink>
    <w:r w:rsidRPr="00574635">
      <w:rPr>
        <w:rFonts w:asciiTheme="minorHAnsi" w:hAnsiTheme="minorHAnsi" w:cstheme="minorHAnsi"/>
        <w:sz w:val="16"/>
        <w:szCs w:val="16"/>
      </w:rPr>
      <w:t xml:space="preserve">          PEC: </w:t>
    </w:r>
    <w:hyperlink r:id="rId8" w:history="1">
      <w:r w:rsidRPr="0050623E"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  <w:t>vtis013008@pec.istruzione.it</w:t>
      </w:r>
    </w:hyperlink>
    <w:r w:rsidRPr="00574635">
      <w:rPr>
        <w:rFonts w:asciiTheme="minorHAnsi" w:hAnsiTheme="minorHAnsi" w:cstheme="minorHAnsi"/>
        <w:sz w:val="16"/>
        <w:szCs w:val="16"/>
      </w:rPr>
      <w:t xml:space="preserve"> - C.F. 90128420560 - Codice Univoco: UF6HQV - Sito web: </w:t>
    </w:r>
    <w:hyperlink r:id="rId9" w:history="1">
      <w:r w:rsidRPr="0050623E"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  <w:t>www.ameucci.it</w:t>
      </w:r>
    </w:hyperlink>
  </w:p>
  <w:p w14:paraId="02FD60A4" w14:textId="44EDE47C" w:rsidR="00964666" w:rsidRPr="0088145B" w:rsidRDefault="0088145B" w:rsidP="0088145B">
    <w:pPr>
      <w:pStyle w:val="Intestazione"/>
      <w:tabs>
        <w:tab w:val="clear" w:pos="4819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  <w:r w:rsidRPr="00574635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Prima di stampare, pensa all'ambiente ●</w:t>
    </w:r>
    <w:r w:rsidRPr="00574635">
      <w:rPr>
        <w:rFonts w:asciiTheme="minorHAnsi" w:hAnsiTheme="minorHAnsi" w:cstheme="minorHAnsi"/>
        <w:color w:val="000000" w:themeColor="text1"/>
        <w:sz w:val="14"/>
        <w:szCs w:val="14"/>
      </w:rPr>
      <w:t xml:space="preserve">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Think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about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the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environment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before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printing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17ED" w14:textId="77777777" w:rsidR="00045271" w:rsidRDefault="00045271" w:rsidP="007F4C3D">
      <w:r>
        <w:separator/>
      </w:r>
    </w:p>
  </w:footnote>
  <w:footnote w:type="continuationSeparator" w:id="0">
    <w:p w14:paraId="347AB14D" w14:textId="77777777" w:rsidR="00045271" w:rsidRDefault="00045271" w:rsidP="007F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86BA7" w14:textId="557A4E46" w:rsidR="00910370" w:rsidRDefault="00910370" w:rsidP="00E65EE7">
    <w:pPr>
      <w:pStyle w:val="Intestazione"/>
      <w:rPr>
        <w:sz w:val="16"/>
        <w:szCs w:val="16"/>
      </w:rPr>
    </w:pPr>
  </w:p>
  <w:p w14:paraId="5019C120" w14:textId="6BE98BAE" w:rsidR="0088145B" w:rsidRDefault="0088145B" w:rsidP="00E65EE7">
    <w:pPr>
      <w:pStyle w:val="Intestazione"/>
      <w:rPr>
        <w:sz w:val="16"/>
        <w:szCs w:val="16"/>
      </w:rPr>
    </w:pPr>
  </w:p>
  <w:p w14:paraId="32BA36C1" w14:textId="77777777" w:rsidR="0088145B" w:rsidRPr="00E65EE7" w:rsidRDefault="0088145B" w:rsidP="00E65EE7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CF68" w14:textId="55F385D1" w:rsidR="0088145B" w:rsidRDefault="000C756A" w:rsidP="0088145B">
    <w:pPr>
      <w:pStyle w:val="Intestazione"/>
      <w:tabs>
        <w:tab w:val="clear" w:pos="4819"/>
      </w:tabs>
      <w:jc w:val="center"/>
    </w:pPr>
    <w:r>
      <w:rPr>
        <w:noProof/>
      </w:rPr>
      <w:drawing>
        <wp:inline distT="0" distB="0" distL="0" distR="0" wp14:anchorId="7A617E7C" wp14:editId="4D7439E2">
          <wp:extent cx="426720" cy="48646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247" cy="57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698BC" w14:textId="77777777" w:rsidR="0088145B" w:rsidRPr="0068367C" w:rsidRDefault="0088145B" w:rsidP="0088145B">
    <w:pPr>
      <w:pStyle w:val="Intestazione"/>
      <w:tabs>
        <w:tab w:val="clear" w:pos="4819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MINISTERO DELL’ISTRUZIONE, DELL’UNIVERSITÀ E DELLA RICERCA</w:t>
    </w:r>
  </w:p>
  <w:p w14:paraId="0A5E1082" w14:textId="77777777" w:rsidR="0088145B" w:rsidRPr="0068367C" w:rsidRDefault="0088145B" w:rsidP="0088145B">
    <w:pPr>
      <w:pStyle w:val="Intestazione"/>
      <w:tabs>
        <w:tab w:val="clear" w:pos="4819"/>
        <w:tab w:val="clear" w:pos="9638"/>
        <w:tab w:val="right" w:pos="9921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IIS “A. Meucci”</w:t>
    </w:r>
  </w:p>
  <w:p w14:paraId="55AC0525" w14:textId="77777777" w:rsidR="0088145B" w:rsidRPr="0068367C" w:rsidRDefault="0088145B" w:rsidP="0088145B">
    <w:pPr>
      <w:pStyle w:val="Intestazione"/>
      <w:tabs>
        <w:tab w:val="clear" w:pos="4819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Liceo Scientifico, Liceo Linguistico,</w:t>
    </w:r>
  </w:p>
  <w:p w14:paraId="434E45F1" w14:textId="77777777" w:rsidR="0088145B" w:rsidRPr="0068367C" w:rsidRDefault="0088145B" w:rsidP="0088145B">
    <w:pPr>
      <w:pStyle w:val="Intestazione"/>
      <w:tabs>
        <w:tab w:val="clear" w:pos="4819"/>
      </w:tabs>
      <w:spacing w:after="120"/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Liceo delle Scienze Umane, Istituto Tecnico Tecnologico</w:t>
    </w:r>
  </w:p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0"/>
      <w:gridCol w:w="2094"/>
      <w:gridCol w:w="1685"/>
      <w:gridCol w:w="2426"/>
      <w:gridCol w:w="1553"/>
    </w:tblGrid>
    <w:tr w:rsidR="0088145B" w14:paraId="59E9B58F" w14:textId="77777777" w:rsidTr="00D72FF0">
      <w:tc>
        <w:tcPr>
          <w:tcW w:w="1870" w:type="dxa"/>
          <w:hideMark/>
        </w:tcPr>
        <w:p w14:paraId="2CDDFECD" w14:textId="77777777" w:rsidR="0088145B" w:rsidRDefault="0088145B" w:rsidP="0088145B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5138531" wp14:editId="6820FC09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836041" cy="360000"/>
                <wp:effectExtent l="0" t="0" r="2540" b="2540"/>
                <wp:wrapNone/>
                <wp:docPr id="184" name="Immagin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nice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04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94" w:type="dxa"/>
          <w:hideMark/>
        </w:tcPr>
        <w:p w14:paraId="5B84C68D" w14:textId="77777777" w:rsidR="0088145B" w:rsidRDefault="0088145B" w:rsidP="0088145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35F2710" wp14:editId="5471DDFA">
                <wp:extent cx="366669" cy="396000"/>
                <wp:effectExtent l="0" t="0" r="0" b="4445"/>
                <wp:docPr id="185" name="Immagine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etwinni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669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5" w:type="dxa"/>
        </w:tcPr>
        <w:p w14:paraId="0FC20563" w14:textId="77777777" w:rsidR="0088145B" w:rsidRDefault="0088145B" w:rsidP="0088145B">
          <w:pPr>
            <w:pStyle w:val="Intestazione"/>
            <w:spacing w:before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6B77EB9" wp14:editId="2F5DB190">
                <wp:extent cx="256500" cy="360000"/>
                <wp:effectExtent l="0" t="0" r="0" b="2540"/>
                <wp:docPr id="186" name="Immagin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scuolegree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6" w:type="dxa"/>
        </w:tcPr>
        <w:p w14:paraId="21556B9A" w14:textId="77777777" w:rsidR="0088145B" w:rsidRDefault="0088145B" w:rsidP="0088145B">
          <w:pPr>
            <w:pStyle w:val="Intestazione"/>
            <w:spacing w:before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A53656" wp14:editId="3871B0D0">
                <wp:extent cx="381291" cy="360000"/>
                <wp:effectExtent l="0" t="0" r="0" b="2540"/>
                <wp:docPr id="187" name="Immagin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cisc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9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hideMark/>
        </w:tcPr>
        <w:p w14:paraId="650DB51B" w14:textId="77777777" w:rsidR="0088145B" w:rsidRDefault="0088145B" w:rsidP="0088145B">
          <w:pPr>
            <w:pStyle w:val="Intestazione"/>
            <w:spacing w:before="80"/>
            <w:jc w:val="right"/>
          </w:pPr>
          <w:r>
            <w:rPr>
              <w:noProof/>
            </w:rPr>
            <w:drawing>
              <wp:inline distT="0" distB="0" distL="0" distR="0" wp14:anchorId="6EDBD17A" wp14:editId="7C98EAAF">
                <wp:extent cx="723301" cy="360000"/>
                <wp:effectExtent l="0" t="0" r="635" b="2540"/>
                <wp:docPr id="188" name="Immagin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on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3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F214DD" w14:textId="77777777" w:rsidR="007F4C3D" w:rsidRDefault="007F4C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1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942" type="#_x0000_t75" style="width:20pt;height:20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1640350"/>
    <w:multiLevelType w:val="hybridMultilevel"/>
    <w:tmpl w:val="6BD2D208"/>
    <w:lvl w:ilvl="0" w:tplc="40544506">
      <w:numFmt w:val="bullet"/>
      <w:lvlText w:val="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03C0"/>
    <w:multiLevelType w:val="hybridMultilevel"/>
    <w:tmpl w:val="20F4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F335B"/>
    <w:multiLevelType w:val="hybridMultilevel"/>
    <w:tmpl w:val="AC1428E0"/>
    <w:lvl w:ilvl="0" w:tplc="693C7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09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66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2F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E5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61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D20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82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6A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171B83"/>
    <w:multiLevelType w:val="hybridMultilevel"/>
    <w:tmpl w:val="6C2A0D4C"/>
    <w:lvl w:ilvl="0" w:tplc="9246141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3969"/>
    <w:multiLevelType w:val="hybridMultilevel"/>
    <w:tmpl w:val="2DEE7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50CC"/>
    <w:multiLevelType w:val="hybridMultilevel"/>
    <w:tmpl w:val="D4F2F616"/>
    <w:lvl w:ilvl="0" w:tplc="4F4A62E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0A5"/>
    <w:multiLevelType w:val="multilevel"/>
    <w:tmpl w:val="2FC6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24FAA"/>
    <w:multiLevelType w:val="hybridMultilevel"/>
    <w:tmpl w:val="2DEE7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70885"/>
    <w:multiLevelType w:val="hybridMultilevel"/>
    <w:tmpl w:val="1F3EE97A"/>
    <w:lvl w:ilvl="0" w:tplc="8758D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49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EB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22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D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6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6B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85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C4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79175C7"/>
    <w:multiLevelType w:val="hybridMultilevel"/>
    <w:tmpl w:val="2626DDC6"/>
    <w:lvl w:ilvl="0" w:tplc="728E0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A6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2F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09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2B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C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C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CE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E6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8026F4"/>
    <w:multiLevelType w:val="hybridMultilevel"/>
    <w:tmpl w:val="143A3892"/>
    <w:lvl w:ilvl="0" w:tplc="93BE4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C3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CE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0D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1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8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60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C7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A2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1431E2"/>
    <w:multiLevelType w:val="hybridMultilevel"/>
    <w:tmpl w:val="E9A062E0"/>
    <w:lvl w:ilvl="0" w:tplc="39F607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12979"/>
    <w:multiLevelType w:val="hybridMultilevel"/>
    <w:tmpl w:val="75665B74"/>
    <w:lvl w:ilvl="0" w:tplc="0A68A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AC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46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AA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5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04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CB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C2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A6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8453667"/>
    <w:multiLevelType w:val="multilevel"/>
    <w:tmpl w:val="B2A6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16"/>
  </w:num>
  <w:num w:numId="13">
    <w:abstractNumId w:val="14"/>
  </w:num>
  <w:num w:numId="14">
    <w:abstractNumId w:val="17"/>
  </w:num>
  <w:num w:numId="15">
    <w:abstractNumId w:val="7"/>
  </w:num>
  <w:num w:numId="16">
    <w:abstractNumId w:val="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0A"/>
    <w:rsid w:val="000360BC"/>
    <w:rsid w:val="00037B0E"/>
    <w:rsid w:val="00043AA4"/>
    <w:rsid w:val="00043AD4"/>
    <w:rsid w:val="00045271"/>
    <w:rsid w:val="00073C82"/>
    <w:rsid w:val="00082299"/>
    <w:rsid w:val="0008255B"/>
    <w:rsid w:val="0008312B"/>
    <w:rsid w:val="000A1A60"/>
    <w:rsid w:val="000A4810"/>
    <w:rsid w:val="000A72D7"/>
    <w:rsid w:val="000B1D27"/>
    <w:rsid w:val="000B49F9"/>
    <w:rsid w:val="000C2BCC"/>
    <w:rsid w:val="000C756A"/>
    <w:rsid w:val="000D4A87"/>
    <w:rsid w:val="000E3C4C"/>
    <w:rsid w:val="001001D2"/>
    <w:rsid w:val="001017BD"/>
    <w:rsid w:val="00124A78"/>
    <w:rsid w:val="00125549"/>
    <w:rsid w:val="001339A7"/>
    <w:rsid w:val="0013421B"/>
    <w:rsid w:val="00134D4C"/>
    <w:rsid w:val="00161DD6"/>
    <w:rsid w:val="0016661A"/>
    <w:rsid w:val="00167F44"/>
    <w:rsid w:val="00186C1B"/>
    <w:rsid w:val="001C1598"/>
    <w:rsid w:val="001D1AD3"/>
    <w:rsid w:val="001D7290"/>
    <w:rsid w:val="001E2C75"/>
    <w:rsid w:val="00216A79"/>
    <w:rsid w:val="00230C3E"/>
    <w:rsid w:val="002342DE"/>
    <w:rsid w:val="00250CE5"/>
    <w:rsid w:val="00257CF4"/>
    <w:rsid w:val="0026729B"/>
    <w:rsid w:val="00267D6D"/>
    <w:rsid w:val="0027275B"/>
    <w:rsid w:val="00283BF9"/>
    <w:rsid w:val="0028430C"/>
    <w:rsid w:val="002A04F4"/>
    <w:rsid w:val="002A1E03"/>
    <w:rsid w:val="002A7DE9"/>
    <w:rsid w:val="0030085D"/>
    <w:rsid w:val="0031408E"/>
    <w:rsid w:val="00340CFC"/>
    <w:rsid w:val="0034403F"/>
    <w:rsid w:val="00371FDC"/>
    <w:rsid w:val="0037280E"/>
    <w:rsid w:val="003761A2"/>
    <w:rsid w:val="0039298B"/>
    <w:rsid w:val="003C0805"/>
    <w:rsid w:val="003D52F2"/>
    <w:rsid w:val="003D585C"/>
    <w:rsid w:val="003E0481"/>
    <w:rsid w:val="00402FAC"/>
    <w:rsid w:val="00417632"/>
    <w:rsid w:val="0042708F"/>
    <w:rsid w:val="004314A9"/>
    <w:rsid w:val="00460E40"/>
    <w:rsid w:val="00482D3F"/>
    <w:rsid w:val="00487C8C"/>
    <w:rsid w:val="00493327"/>
    <w:rsid w:val="004A25D8"/>
    <w:rsid w:val="004A51D8"/>
    <w:rsid w:val="004B0025"/>
    <w:rsid w:val="004B2E1B"/>
    <w:rsid w:val="004C4DD0"/>
    <w:rsid w:val="004D2432"/>
    <w:rsid w:val="004D3ED7"/>
    <w:rsid w:val="004F296F"/>
    <w:rsid w:val="004F41C2"/>
    <w:rsid w:val="00502758"/>
    <w:rsid w:val="00505730"/>
    <w:rsid w:val="0050623E"/>
    <w:rsid w:val="005220CF"/>
    <w:rsid w:val="00522C2E"/>
    <w:rsid w:val="0054124E"/>
    <w:rsid w:val="00545938"/>
    <w:rsid w:val="00550A44"/>
    <w:rsid w:val="00564999"/>
    <w:rsid w:val="00571DA4"/>
    <w:rsid w:val="00574635"/>
    <w:rsid w:val="00583EB4"/>
    <w:rsid w:val="00590443"/>
    <w:rsid w:val="005A50EE"/>
    <w:rsid w:val="005C2406"/>
    <w:rsid w:val="00601CBD"/>
    <w:rsid w:val="00601FF6"/>
    <w:rsid w:val="00606B8A"/>
    <w:rsid w:val="006310B7"/>
    <w:rsid w:val="00634032"/>
    <w:rsid w:val="00635DD9"/>
    <w:rsid w:val="00641143"/>
    <w:rsid w:val="0068367C"/>
    <w:rsid w:val="006B40DD"/>
    <w:rsid w:val="006C6133"/>
    <w:rsid w:val="006D659F"/>
    <w:rsid w:val="006D7BDD"/>
    <w:rsid w:val="006F2A79"/>
    <w:rsid w:val="006F5C76"/>
    <w:rsid w:val="006F7FAA"/>
    <w:rsid w:val="0070214B"/>
    <w:rsid w:val="0074000D"/>
    <w:rsid w:val="00742D86"/>
    <w:rsid w:val="0075295D"/>
    <w:rsid w:val="00763559"/>
    <w:rsid w:val="007651D3"/>
    <w:rsid w:val="00765813"/>
    <w:rsid w:val="00775567"/>
    <w:rsid w:val="00775735"/>
    <w:rsid w:val="00780D88"/>
    <w:rsid w:val="0078280B"/>
    <w:rsid w:val="007A3FFB"/>
    <w:rsid w:val="007B1E14"/>
    <w:rsid w:val="007C32B6"/>
    <w:rsid w:val="007D59D1"/>
    <w:rsid w:val="007D6F87"/>
    <w:rsid w:val="007F1B48"/>
    <w:rsid w:val="007F4C3D"/>
    <w:rsid w:val="008013D8"/>
    <w:rsid w:val="008127A6"/>
    <w:rsid w:val="0081645A"/>
    <w:rsid w:val="008219DB"/>
    <w:rsid w:val="00823F2E"/>
    <w:rsid w:val="008264C1"/>
    <w:rsid w:val="00830853"/>
    <w:rsid w:val="008350F5"/>
    <w:rsid w:val="00845B22"/>
    <w:rsid w:val="0084732B"/>
    <w:rsid w:val="00873287"/>
    <w:rsid w:val="0088145B"/>
    <w:rsid w:val="008910E8"/>
    <w:rsid w:val="0089181C"/>
    <w:rsid w:val="00892386"/>
    <w:rsid w:val="00897515"/>
    <w:rsid w:val="008A61A8"/>
    <w:rsid w:val="008D32C4"/>
    <w:rsid w:val="008F6488"/>
    <w:rsid w:val="0090153E"/>
    <w:rsid w:val="00910370"/>
    <w:rsid w:val="00915944"/>
    <w:rsid w:val="00926D64"/>
    <w:rsid w:val="009402CE"/>
    <w:rsid w:val="00945980"/>
    <w:rsid w:val="00952E75"/>
    <w:rsid w:val="009608CA"/>
    <w:rsid w:val="0096185C"/>
    <w:rsid w:val="00964666"/>
    <w:rsid w:val="00980EB3"/>
    <w:rsid w:val="00981040"/>
    <w:rsid w:val="009823E2"/>
    <w:rsid w:val="00982E9B"/>
    <w:rsid w:val="00991623"/>
    <w:rsid w:val="009966C8"/>
    <w:rsid w:val="009A7919"/>
    <w:rsid w:val="009C3BAA"/>
    <w:rsid w:val="009D6326"/>
    <w:rsid w:val="009E1258"/>
    <w:rsid w:val="00A235DB"/>
    <w:rsid w:val="00A245E3"/>
    <w:rsid w:val="00A270B1"/>
    <w:rsid w:val="00A30BC3"/>
    <w:rsid w:val="00A32A83"/>
    <w:rsid w:val="00A604A0"/>
    <w:rsid w:val="00A6489F"/>
    <w:rsid w:val="00A95211"/>
    <w:rsid w:val="00AA5417"/>
    <w:rsid w:val="00AB3EFD"/>
    <w:rsid w:val="00AC4A61"/>
    <w:rsid w:val="00AD6E6D"/>
    <w:rsid w:val="00AE481D"/>
    <w:rsid w:val="00AF769D"/>
    <w:rsid w:val="00B0080F"/>
    <w:rsid w:val="00B14433"/>
    <w:rsid w:val="00B2345C"/>
    <w:rsid w:val="00B526CD"/>
    <w:rsid w:val="00B71058"/>
    <w:rsid w:val="00B92D85"/>
    <w:rsid w:val="00B94E2B"/>
    <w:rsid w:val="00BA4C3E"/>
    <w:rsid w:val="00BC0957"/>
    <w:rsid w:val="00BD1A88"/>
    <w:rsid w:val="00BD522B"/>
    <w:rsid w:val="00BD7EF2"/>
    <w:rsid w:val="00BE130A"/>
    <w:rsid w:val="00BF4A20"/>
    <w:rsid w:val="00C1488F"/>
    <w:rsid w:val="00C15793"/>
    <w:rsid w:val="00C4044C"/>
    <w:rsid w:val="00C4397B"/>
    <w:rsid w:val="00C45E71"/>
    <w:rsid w:val="00C70030"/>
    <w:rsid w:val="00C72D68"/>
    <w:rsid w:val="00C74D03"/>
    <w:rsid w:val="00C95F01"/>
    <w:rsid w:val="00CA0248"/>
    <w:rsid w:val="00CA04B2"/>
    <w:rsid w:val="00CC2EB0"/>
    <w:rsid w:val="00CE0F32"/>
    <w:rsid w:val="00CE1C53"/>
    <w:rsid w:val="00D06792"/>
    <w:rsid w:val="00D45B47"/>
    <w:rsid w:val="00D729E2"/>
    <w:rsid w:val="00D86371"/>
    <w:rsid w:val="00DA4C5A"/>
    <w:rsid w:val="00DC2434"/>
    <w:rsid w:val="00DC3901"/>
    <w:rsid w:val="00DF18B5"/>
    <w:rsid w:val="00E02554"/>
    <w:rsid w:val="00E2783E"/>
    <w:rsid w:val="00E65EE7"/>
    <w:rsid w:val="00EB0BED"/>
    <w:rsid w:val="00EB7EAA"/>
    <w:rsid w:val="00EF0B3C"/>
    <w:rsid w:val="00F0348C"/>
    <w:rsid w:val="00F418FE"/>
    <w:rsid w:val="00F44C2D"/>
    <w:rsid w:val="00F508C7"/>
    <w:rsid w:val="00F570A2"/>
    <w:rsid w:val="00F737A9"/>
    <w:rsid w:val="00F76190"/>
    <w:rsid w:val="00F827DB"/>
    <w:rsid w:val="00F856D5"/>
    <w:rsid w:val="00F909B2"/>
    <w:rsid w:val="00FB17A1"/>
    <w:rsid w:val="00FB4564"/>
    <w:rsid w:val="00FB7D25"/>
    <w:rsid w:val="00FB7D9B"/>
    <w:rsid w:val="00FD41A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398C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Times-BoldItalic" w:hAnsi="Times-BoldItalic" w:cs="Times-BoldItalic"/>
      <w:b/>
      <w:bCs/>
      <w:i/>
      <w:i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spacing w:after="240"/>
      <w:jc w:val="center"/>
      <w:outlineLvl w:val="2"/>
    </w:pPr>
    <w:rPr>
      <w:rFonts w:ascii="Tahoma" w:hAnsi="Tahoma" w:cs="Tahoma"/>
      <w:b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entury" w:hAnsi="Century" w:cs="Century" w:hint="default"/>
    </w:rPr>
  </w:style>
  <w:style w:type="character" w:customStyle="1" w:styleId="WW8Num10z1">
    <w:name w:val="WW8Num10z1"/>
    <w:rPr>
      <w:rFonts w:ascii="Arial Unicode MS" w:eastAsia="Arial Unicode MS" w:hAnsi="Arial Unicode MS" w:cs="Arial Unicode MS" w:hint="eastAs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sz w:val="2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SottotitoloCarattere">
    <w:name w:val="Sottotitolo Carattere"/>
    <w:rPr>
      <w:rFonts w:ascii="Arial" w:hAnsi="Arial" w:cs="Arial"/>
      <w:b/>
      <w:bCs/>
      <w:sz w:val="24"/>
      <w:szCs w:val="24"/>
      <w:lang w:val="it-IT" w:bidi="ar-SA"/>
    </w:rPr>
  </w:style>
  <w:style w:type="character" w:customStyle="1" w:styleId="RientrocorpodeltestoCarattere">
    <w:name w:val="Rientro corpo del testo Carattere"/>
    <w:rPr>
      <w:rFonts w:ascii="Calibri" w:eastAsia="Calibri" w:hAnsi="Calibri" w:cs="Calibri"/>
      <w:sz w:val="22"/>
      <w:szCs w:val="22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autoSpaceDE w:val="0"/>
      <w:spacing w:after="240"/>
      <w:jc w:val="center"/>
    </w:pPr>
    <w:rPr>
      <w:rFonts w:ascii="Tahoma" w:hAnsi="Tahoma" w:cs="Tahoma"/>
      <w:b/>
      <w:bCs/>
      <w:szCs w:val="30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Titolo1">
    <w:name w:val="Titolo1"/>
    <w:basedOn w:val="Normale"/>
    <w:next w:val="Corpotesto"/>
    <w:pPr>
      <w:jc w:val="center"/>
    </w:pPr>
    <w:rPr>
      <w:sz w:val="32"/>
      <w:szCs w:val="20"/>
    </w:rPr>
  </w:style>
  <w:style w:type="paragraph" w:styleId="Sottotitolo">
    <w:name w:val="Subtitle"/>
    <w:basedOn w:val="Normale"/>
    <w:next w:val="Corpotesto"/>
    <w:qFormat/>
    <w:pPr>
      <w:ind w:left="567" w:right="227" w:firstLine="426"/>
      <w:jc w:val="center"/>
    </w:pPr>
    <w:rPr>
      <w:rFonts w:ascii="Arial" w:hAnsi="Arial" w:cs="Arial"/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482D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4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F4C3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F4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3D"/>
    <w:rPr>
      <w:sz w:val="24"/>
      <w:szCs w:val="24"/>
      <w:lang w:eastAsia="zh-CN"/>
    </w:rPr>
  </w:style>
  <w:style w:type="table" w:styleId="Grigliatabella">
    <w:name w:val="Table Grid"/>
    <w:basedOn w:val="Tabellanormale"/>
    <w:rsid w:val="007F4C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964666"/>
    <w:rPr>
      <w:color w:val="0000FF"/>
      <w:u w:val="single"/>
    </w:rPr>
  </w:style>
  <w:style w:type="paragraph" w:customStyle="1" w:styleId="Intestazione1">
    <w:name w:val="Intestazione1"/>
    <w:basedOn w:val="Normale"/>
    <w:unhideWhenUsed/>
    <w:rsid w:val="0096466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75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742D86"/>
    <w:pPr>
      <w:suppressAutoHyphens w:val="0"/>
      <w:spacing w:before="100" w:beforeAutospacing="1" w:after="100" w:afterAutospacing="1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92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vtis013008@pec.istruzione.it" TargetMode="External"/><Relationship Id="rId3" Type="http://schemas.openxmlformats.org/officeDocument/2006/relationships/image" Target="media/image11.png"/><Relationship Id="rId7" Type="http://schemas.openxmlformats.org/officeDocument/2006/relationships/hyperlink" Target="mailto:vtis013008@istruzione.it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20.png"/><Relationship Id="rId9" Type="http://schemas.openxmlformats.org/officeDocument/2006/relationships/hyperlink" Target="http://www.ameucc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AC5E-7FB5-4676-8D88-FE4F591F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2020-02-15T23:20:00Z</dcterms:created>
  <dcterms:modified xsi:type="dcterms:W3CDTF">2020-09-23T20:00:00Z</dcterms:modified>
</cp:coreProperties>
</file>