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5EF93D" w14:textId="77777777" w:rsidR="0089356B" w:rsidRPr="00DE00EA" w:rsidRDefault="0089356B" w:rsidP="0089356B">
      <w:pPr>
        <w:jc w:val="center"/>
        <w:rPr>
          <w:rFonts w:asciiTheme="minorHAnsi" w:hAnsiTheme="minorHAnsi" w:cstheme="minorHAnsi"/>
        </w:rPr>
      </w:pPr>
      <w:r w:rsidRPr="00DE00EA">
        <w:rPr>
          <w:rFonts w:asciiTheme="minorHAnsi" w:hAnsiTheme="minorHAnsi" w:cstheme="minorHAnsi"/>
        </w:rPr>
        <w:t>A.S. 2019/2020</w:t>
      </w:r>
    </w:p>
    <w:p w14:paraId="6B8C67FB" w14:textId="29F0EA00" w:rsidR="0089356B" w:rsidRPr="00DE00EA" w:rsidRDefault="0089356B" w:rsidP="0089356B">
      <w:pPr>
        <w:spacing w:before="120"/>
        <w:jc w:val="center"/>
        <w:rPr>
          <w:rFonts w:asciiTheme="minorHAnsi" w:hAnsiTheme="minorHAnsi" w:cstheme="minorHAnsi"/>
        </w:rPr>
      </w:pPr>
      <w:r w:rsidRPr="00DE00EA">
        <w:rPr>
          <w:rFonts w:asciiTheme="minorHAnsi" w:hAnsiTheme="minorHAnsi" w:cstheme="minorHAnsi"/>
        </w:rPr>
        <w:t>Classe _____ Sez. _____ Indirizzo: ____________________________________</w:t>
      </w:r>
    </w:p>
    <w:p w14:paraId="72930A05" w14:textId="1F3006FE" w:rsidR="0089356B" w:rsidRPr="00DE00EA" w:rsidRDefault="0089356B" w:rsidP="0089356B">
      <w:pPr>
        <w:spacing w:before="120"/>
        <w:jc w:val="center"/>
        <w:rPr>
          <w:rFonts w:asciiTheme="minorHAnsi" w:hAnsiTheme="minorHAnsi" w:cstheme="minorHAnsi"/>
        </w:rPr>
      </w:pPr>
      <w:r w:rsidRPr="00DE00EA">
        <w:rPr>
          <w:rFonts w:asciiTheme="minorHAnsi" w:hAnsiTheme="minorHAnsi" w:cstheme="minorHAnsi"/>
        </w:rPr>
        <w:t>Tabella riassuntiva attribuzione credito scolastico</w:t>
      </w:r>
    </w:p>
    <w:p w14:paraId="0DF44CAB" w14:textId="2438C436" w:rsidR="0089356B" w:rsidRPr="00DE00EA" w:rsidRDefault="0089356B" w:rsidP="0042389E">
      <w:pPr>
        <w:spacing w:before="120" w:after="240"/>
        <w:rPr>
          <w:rFonts w:asciiTheme="minorHAnsi" w:hAnsiTheme="minorHAnsi" w:cstheme="minorHAnsi"/>
          <w:b/>
          <w:bCs/>
        </w:rPr>
      </w:pPr>
      <w:r w:rsidRPr="00DE00EA">
        <w:rPr>
          <w:rFonts w:asciiTheme="minorHAnsi" w:hAnsiTheme="minorHAnsi" w:cstheme="minorHAnsi"/>
          <w:b/>
          <w:bCs/>
        </w:rPr>
        <w:t>- È attribuito il punteggio massimo di fascia di oscillazione in presenza dell’indicatore A) e di almeno uno degli indicatori B) o C)</w:t>
      </w:r>
    </w:p>
    <w:tbl>
      <w:tblPr>
        <w:tblStyle w:val="Grigliatabella"/>
        <w:tblW w:w="14941" w:type="dxa"/>
        <w:jc w:val="center"/>
        <w:tblInd w:w="0" w:type="dxa"/>
        <w:tblLook w:val="04A0" w:firstRow="1" w:lastRow="0" w:firstColumn="1" w:lastColumn="0" w:noHBand="0" w:noVBand="1"/>
      </w:tblPr>
      <w:tblGrid>
        <w:gridCol w:w="4392"/>
        <w:gridCol w:w="2201"/>
        <w:gridCol w:w="1980"/>
        <w:gridCol w:w="1760"/>
        <w:gridCol w:w="1566"/>
        <w:gridCol w:w="1913"/>
        <w:gridCol w:w="1129"/>
      </w:tblGrid>
      <w:tr w:rsidR="00DE00EA" w:rsidRPr="00DE00EA" w14:paraId="40BDC566" w14:textId="77777777" w:rsidTr="0089356B">
        <w:trPr>
          <w:trHeight w:val="1109"/>
          <w:jc w:val="center"/>
        </w:trPr>
        <w:tc>
          <w:tcPr>
            <w:tcW w:w="4392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792DA" w14:textId="2438C436" w:rsidR="0089356B" w:rsidRPr="00DE00EA" w:rsidRDefault="0089356B" w:rsidP="0089356B">
            <w:pPr>
              <w:ind w:left="3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0EA">
              <w:rPr>
                <w:rFonts w:asciiTheme="minorHAnsi" w:hAnsiTheme="minorHAnsi" w:cstheme="minorHAnsi"/>
                <w:sz w:val="20"/>
                <w:szCs w:val="20"/>
              </w:rPr>
              <w:t>Cognome Nome</w:t>
            </w:r>
          </w:p>
        </w:tc>
        <w:tc>
          <w:tcPr>
            <w:tcW w:w="220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97422" w14:textId="77777777" w:rsidR="0089356B" w:rsidRPr="00DE00EA" w:rsidRDefault="0089356B" w:rsidP="00E07B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A)</w:t>
            </w:r>
          </w:p>
          <w:p w14:paraId="0ED92C5F" w14:textId="77777777" w:rsidR="0089356B" w:rsidRPr="00DE00EA" w:rsidRDefault="0089356B" w:rsidP="00E07B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0EA">
              <w:rPr>
                <w:rFonts w:asciiTheme="minorHAnsi" w:hAnsiTheme="minorHAnsi" w:cstheme="minorHAnsi"/>
                <w:sz w:val="20"/>
                <w:szCs w:val="20"/>
              </w:rPr>
              <w:t>Proposte di voto tutte pari o superiori a sei/10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80131" w14:textId="77777777" w:rsidR="0089356B" w:rsidRPr="00DE00EA" w:rsidRDefault="0089356B" w:rsidP="00E07B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B)</w:t>
            </w:r>
          </w:p>
          <w:p w14:paraId="48A295FC" w14:textId="77777777" w:rsidR="0089356B" w:rsidRPr="00DE00EA" w:rsidRDefault="0089356B" w:rsidP="00E07B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0EA">
              <w:rPr>
                <w:rFonts w:asciiTheme="minorHAnsi" w:hAnsiTheme="minorHAnsi" w:cstheme="minorHAnsi"/>
                <w:sz w:val="20"/>
                <w:szCs w:val="20"/>
              </w:rPr>
              <w:t>Interesse e impegno in presenza e in DaD</w:t>
            </w:r>
          </w:p>
        </w:tc>
        <w:tc>
          <w:tcPr>
            <w:tcW w:w="1760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0AE94" w14:textId="77777777" w:rsidR="0089356B" w:rsidRPr="00DE00EA" w:rsidRDefault="0089356B" w:rsidP="00E07B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0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C)</w:t>
            </w:r>
          </w:p>
          <w:p w14:paraId="381628ED" w14:textId="77777777" w:rsidR="0089356B" w:rsidRPr="00DE00EA" w:rsidRDefault="0089356B" w:rsidP="00E07B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0EA">
              <w:rPr>
                <w:rFonts w:asciiTheme="minorHAnsi" w:hAnsiTheme="minorHAnsi" w:cstheme="minorHAnsi"/>
                <w:sz w:val="20"/>
                <w:szCs w:val="20"/>
              </w:rPr>
              <w:t>Condotta uguale o superiore a 9/10</w:t>
            </w:r>
          </w:p>
        </w:tc>
        <w:tc>
          <w:tcPr>
            <w:tcW w:w="1566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2CD8AD" w14:textId="77777777" w:rsidR="0089356B" w:rsidRPr="00DE00EA" w:rsidRDefault="0089356B" w:rsidP="00E07B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0EA">
              <w:rPr>
                <w:rFonts w:asciiTheme="minorHAnsi" w:hAnsiTheme="minorHAnsi" w:cstheme="minorHAnsi"/>
                <w:sz w:val="20"/>
                <w:szCs w:val="20"/>
              </w:rPr>
              <w:t>Credito Scolastico</w:t>
            </w:r>
          </w:p>
        </w:tc>
        <w:tc>
          <w:tcPr>
            <w:tcW w:w="191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130C0" w14:textId="77777777" w:rsidR="0089356B" w:rsidRPr="00DE00EA" w:rsidRDefault="0089356B" w:rsidP="00E07B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0EA">
              <w:rPr>
                <w:rFonts w:asciiTheme="minorHAnsi" w:hAnsiTheme="minorHAnsi" w:cstheme="minorHAnsi"/>
                <w:sz w:val="20"/>
                <w:szCs w:val="20"/>
              </w:rPr>
              <w:t>Integrazione</w:t>
            </w:r>
          </w:p>
        </w:tc>
        <w:tc>
          <w:tcPr>
            <w:tcW w:w="1129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80FAA" w14:textId="77777777" w:rsidR="0089356B" w:rsidRPr="00F57ED8" w:rsidRDefault="0089356B" w:rsidP="00E07B1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7E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Totale</w:t>
            </w:r>
          </w:p>
        </w:tc>
      </w:tr>
      <w:tr w:rsidR="0089356B" w:rsidRPr="00DE00EA" w14:paraId="515B45C0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4AAF53" w14:textId="46BB7FB3" w:rsidR="0089356B" w:rsidRPr="00DE00EA" w:rsidRDefault="0089356B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34D1C1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5FA159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BD8AB4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7EFE25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E8BAB8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4FE043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89356B" w:rsidRPr="00DE00EA" w14:paraId="5F944F2F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8FC7AB" w14:textId="77777777" w:rsidR="0089356B" w:rsidRPr="00DE00EA" w:rsidRDefault="0089356B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EBBAB1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6614C1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372501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9358A1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BBD3FB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C02690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89356B" w:rsidRPr="00DE00EA" w14:paraId="6BC08199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AE94FD" w14:textId="77777777" w:rsidR="0089356B" w:rsidRPr="00DE00EA" w:rsidRDefault="0089356B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96A2B9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ED73DE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82CB44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BCAB58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063F49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6B813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89356B" w:rsidRPr="00DE00EA" w14:paraId="48FAD2BB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38BC79" w14:textId="77777777" w:rsidR="0089356B" w:rsidRPr="00DE00EA" w:rsidRDefault="0089356B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A34B65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02894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7162CC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E80C52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2D61F4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13C860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89356B" w:rsidRPr="00DE00EA" w14:paraId="5A569409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733130" w14:textId="77777777" w:rsidR="0089356B" w:rsidRPr="00DE00EA" w:rsidRDefault="0089356B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32F5CD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0C7A83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C4C08B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1B5CE1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C6E90B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E74BE0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89356B" w:rsidRPr="00DE00EA" w14:paraId="08DF84DC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79F7EF" w14:textId="77777777" w:rsidR="0089356B" w:rsidRPr="00DE00EA" w:rsidRDefault="0089356B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295D6C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F1CAA7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F86161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BC919E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2B29E5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F32BAE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89356B" w:rsidRPr="00DE00EA" w14:paraId="3AF68AB2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F8ACD0" w14:textId="77777777" w:rsidR="0089356B" w:rsidRPr="00DE00EA" w:rsidRDefault="0089356B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0A6694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0E0C63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FE33E5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198A79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E1F2DC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2ED6E2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89356B" w:rsidRPr="00DE00EA" w14:paraId="02DBEEFE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33AC67" w14:textId="77777777" w:rsidR="0089356B" w:rsidRPr="00DE00EA" w:rsidRDefault="0089356B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69A7D0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57997A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A798A9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988634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614791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0354E1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89356B" w:rsidRPr="00DE00EA" w14:paraId="2C2F38D8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6C430A" w14:textId="77777777" w:rsidR="0089356B" w:rsidRPr="00DE00EA" w:rsidRDefault="0089356B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54BC64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CC0611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11ADCB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4502B5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85E246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466F78" w14:textId="77777777" w:rsidR="0089356B" w:rsidRPr="00DE00EA" w:rsidRDefault="0089356B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42389E" w:rsidRPr="00DE00EA" w14:paraId="18D3AABC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800B2D" w14:textId="77777777" w:rsidR="0042389E" w:rsidRPr="00DE00EA" w:rsidRDefault="0042389E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396C2D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F7E857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994FC8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96A75D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9F705B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A6172B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42389E" w:rsidRPr="00DE00EA" w14:paraId="2CA7AB5F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CB6A22" w14:textId="77777777" w:rsidR="0042389E" w:rsidRPr="00DE00EA" w:rsidRDefault="0042389E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B35267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6CE7CD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0567A8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667D1C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DA764A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F8A391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42389E" w:rsidRPr="00DE00EA" w14:paraId="45AB70F0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BBE5CE" w14:textId="77777777" w:rsidR="0042389E" w:rsidRPr="00DE00EA" w:rsidRDefault="0042389E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6BECFA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6EDDD4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40F1E5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8CBCE7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37B42D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07D60D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42389E" w:rsidRPr="00DE00EA" w14:paraId="22C0191C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FB39DF" w14:textId="77777777" w:rsidR="0042389E" w:rsidRPr="00DE00EA" w:rsidRDefault="0042389E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E81C9F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9EB5EF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B6782E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2D34D4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50AB17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C077C8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42389E" w:rsidRPr="00DE00EA" w14:paraId="76CFC99C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C87DFE" w14:textId="77777777" w:rsidR="0042389E" w:rsidRPr="00DE00EA" w:rsidRDefault="0042389E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967A3A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DBCDC6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720270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D476E8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E24B31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6B7762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42389E" w:rsidRPr="00DE00EA" w14:paraId="3309B7D4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6F575D" w14:textId="77777777" w:rsidR="0042389E" w:rsidRPr="00DE00EA" w:rsidRDefault="0042389E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777230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646864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058CB6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F3E76C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021B1C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D6EB32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42389E" w:rsidRPr="00DE00EA" w14:paraId="24CE71A1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A5B1D8" w14:textId="77777777" w:rsidR="0042389E" w:rsidRPr="00DE00EA" w:rsidRDefault="0042389E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A49EC8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6C4D67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E22DBB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011315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45F6A6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143F54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42389E" w:rsidRPr="00DE00EA" w14:paraId="29018AE3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D35531" w14:textId="77777777" w:rsidR="0042389E" w:rsidRPr="00DE00EA" w:rsidRDefault="0042389E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781A82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9DC1AB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1BB228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8E9E3E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599814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2BEBCA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42389E" w:rsidRPr="00DE00EA" w14:paraId="18B6D618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D455AC" w14:textId="77777777" w:rsidR="0042389E" w:rsidRPr="00DE00EA" w:rsidRDefault="0042389E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E777E3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EEEF1E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583FD2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9520BF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1627D7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031E86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42389E" w:rsidRPr="00DE00EA" w14:paraId="652953DE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2EF18D" w14:textId="77777777" w:rsidR="0042389E" w:rsidRPr="00DE00EA" w:rsidRDefault="0042389E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F56A04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F0F359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B45349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EBC29A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9578CA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47DE56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42389E" w:rsidRPr="00DE00EA" w14:paraId="0573A618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6496B0" w14:textId="77777777" w:rsidR="0042389E" w:rsidRPr="00DE00EA" w:rsidRDefault="0042389E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F5D1C6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7D923D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600AEC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8FD4A0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DCF69C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ED9B83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42389E" w:rsidRPr="00DE00EA" w14:paraId="5069D797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46AF4C" w14:textId="77777777" w:rsidR="0042389E" w:rsidRPr="00DE00EA" w:rsidRDefault="0042389E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BFF17F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A0446A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6D87F2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054F43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BEC351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57A536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42389E" w:rsidRPr="00DE00EA" w14:paraId="740E59CE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A445" w14:textId="77777777" w:rsidR="0042389E" w:rsidRPr="00DE00EA" w:rsidRDefault="0042389E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69C4AE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AB2A58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4316F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694365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4B4BE3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AB2745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42389E" w:rsidRPr="00DE00EA" w14:paraId="7698FEAE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3CBA67" w14:textId="77777777" w:rsidR="0042389E" w:rsidRPr="00DE00EA" w:rsidRDefault="0042389E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C7A814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87FCFA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010161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9E91C6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4B20DC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388026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42389E" w:rsidRPr="00DE00EA" w14:paraId="543B94EC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53FF7A" w14:textId="77777777" w:rsidR="0042389E" w:rsidRPr="00DE00EA" w:rsidRDefault="0042389E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7CC30F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540B30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3E0A20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1757BA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8D35D6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574694" w14:textId="77777777" w:rsidR="0042389E" w:rsidRPr="00DE00EA" w:rsidRDefault="0042389E" w:rsidP="00DE00EA">
            <w:pPr>
              <w:jc w:val="center"/>
              <w:rPr>
                <w:rFonts w:ascii="Calibri" w:hAnsi="Calibri" w:cs="Calibri"/>
              </w:rPr>
            </w:pPr>
          </w:p>
        </w:tc>
      </w:tr>
      <w:tr w:rsidR="008C4BA2" w:rsidRPr="00DE00EA" w14:paraId="1CFAB48F" w14:textId="77777777" w:rsidTr="00F57ED8">
        <w:trPr>
          <w:trHeight w:val="397"/>
          <w:jc w:val="center"/>
        </w:trPr>
        <w:tc>
          <w:tcPr>
            <w:tcW w:w="43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6DFFAB" w14:textId="77777777" w:rsidR="008C4BA2" w:rsidRPr="00DE00EA" w:rsidRDefault="008C4BA2" w:rsidP="00DE00E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F621D6" w14:textId="77777777" w:rsidR="008C4BA2" w:rsidRPr="00DE00EA" w:rsidRDefault="008C4BA2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7CB2A2" w14:textId="77777777" w:rsidR="008C4BA2" w:rsidRPr="00DE00EA" w:rsidRDefault="008C4BA2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DDCAEA" w14:textId="77777777" w:rsidR="008C4BA2" w:rsidRPr="00DE00EA" w:rsidRDefault="008C4BA2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BE7096" w14:textId="77777777" w:rsidR="008C4BA2" w:rsidRPr="00DE00EA" w:rsidRDefault="008C4BA2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F214D1" w14:textId="77777777" w:rsidR="008C4BA2" w:rsidRPr="00DE00EA" w:rsidRDefault="008C4BA2" w:rsidP="00DE00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15661A" w14:textId="77777777" w:rsidR="008C4BA2" w:rsidRPr="00DE00EA" w:rsidRDefault="008C4BA2" w:rsidP="00DE00EA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22DBD61" w14:textId="10791E8A" w:rsidR="0089356B" w:rsidRPr="008C4BA2" w:rsidRDefault="008C4BA2" w:rsidP="008C4BA2">
      <w:pPr>
        <w:tabs>
          <w:tab w:val="center" w:pos="12758"/>
        </w:tabs>
        <w:spacing w:before="240"/>
        <w:rPr>
          <w:rFonts w:asciiTheme="minorHAnsi" w:hAnsiTheme="minorHAnsi" w:cstheme="minorHAnsi"/>
          <w:lang w:eastAsia="it-IT"/>
        </w:rPr>
      </w:pPr>
      <w:r>
        <w:rPr>
          <w:lang w:eastAsia="it-IT"/>
        </w:rPr>
        <w:tab/>
      </w:r>
      <w:r w:rsidRPr="008C4BA2">
        <w:rPr>
          <w:rFonts w:asciiTheme="minorHAnsi" w:hAnsiTheme="minorHAnsi" w:cstheme="minorHAnsi"/>
          <w:lang w:eastAsia="it-IT"/>
        </w:rPr>
        <w:t>Il Dirigente Scolastico</w:t>
      </w:r>
    </w:p>
    <w:p w14:paraId="1195466A" w14:textId="5650D267" w:rsidR="008C4BA2" w:rsidRDefault="008C4BA2" w:rsidP="00C22E41">
      <w:pPr>
        <w:tabs>
          <w:tab w:val="center" w:pos="12758"/>
        </w:tabs>
        <w:spacing w:before="120"/>
        <w:rPr>
          <w:rFonts w:asciiTheme="minorHAnsi" w:hAnsiTheme="minorHAnsi" w:cstheme="minorHAnsi"/>
          <w:lang w:eastAsia="it-IT"/>
        </w:rPr>
      </w:pPr>
      <w:r w:rsidRPr="008C4BA2">
        <w:rPr>
          <w:rFonts w:asciiTheme="minorHAnsi" w:hAnsiTheme="minorHAnsi" w:cstheme="minorHAnsi"/>
          <w:lang w:eastAsia="it-IT"/>
        </w:rPr>
        <w:tab/>
        <w:t>Prof.ssa Laura P. Bonelli</w:t>
      </w:r>
    </w:p>
    <w:p w14:paraId="75A497D3" w14:textId="61A8C50C" w:rsidR="008C4BA2" w:rsidRPr="008C4BA2" w:rsidRDefault="008C4BA2" w:rsidP="008C4BA2">
      <w:pPr>
        <w:tabs>
          <w:tab w:val="center" w:pos="12758"/>
        </w:tabs>
        <w:spacing w:before="240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ab/>
        <w:t>________________________</w:t>
      </w:r>
    </w:p>
    <w:sectPr w:rsidR="008C4BA2" w:rsidRPr="008C4BA2" w:rsidSect="00C22E4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964" w:bottom="1134" w:left="964" w:header="624" w:footer="4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A43E2" w14:textId="77777777" w:rsidR="00B46787" w:rsidRDefault="00B46787" w:rsidP="007F4C3D">
      <w:r>
        <w:separator/>
      </w:r>
    </w:p>
  </w:endnote>
  <w:endnote w:type="continuationSeparator" w:id="0">
    <w:p w14:paraId="3A064C9D" w14:textId="77777777" w:rsidR="00B46787" w:rsidRDefault="00B46787" w:rsidP="007F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Ital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CFCF8" w14:textId="2CD349A7" w:rsidR="00F418FE" w:rsidRDefault="00F418FE" w:rsidP="00505730">
    <w:pPr>
      <w:pStyle w:val="Intestazione"/>
      <w:tabs>
        <w:tab w:val="clear" w:pos="4819"/>
      </w:tabs>
      <w:jc w:val="center"/>
      <w:rPr>
        <w:rFonts w:asciiTheme="minorHAnsi" w:hAnsiTheme="minorHAnsi" w:cstheme="minorHAnsi"/>
        <w:color w:val="000000" w:themeColor="text1"/>
        <w:sz w:val="14"/>
        <w:szCs w:val="14"/>
      </w:rPr>
    </w:pPr>
  </w:p>
  <w:p w14:paraId="40BD66B5" w14:textId="3D19FBD4" w:rsidR="0088145B" w:rsidRDefault="0088145B" w:rsidP="00505730">
    <w:pPr>
      <w:pStyle w:val="Intestazione"/>
      <w:tabs>
        <w:tab w:val="clear" w:pos="4819"/>
      </w:tabs>
      <w:jc w:val="center"/>
      <w:rPr>
        <w:rFonts w:asciiTheme="minorHAnsi" w:hAnsiTheme="minorHAnsi" w:cstheme="minorHAnsi"/>
        <w:color w:val="000000" w:themeColor="text1"/>
        <w:sz w:val="14"/>
        <w:szCs w:val="14"/>
      </w:rPr>
    </w:pPr>
  </w:p>
  <w:p w14:paraId="3A18F1BC" w14:textId="77777777" w:rsidR="0088145B" w:rsidRPr="00574635" w:rsidRDefault="0088145B" w:rsidP="00505730">
    <w:pPr>
      <w:pStyle w:val="Intestazione"/>
      <w:tabs>
        <w:tab w:val="clear" w:pos="4819"/>
      </w:tabs>
      <w:jc w:val="center"/>
      <w:rPr>
        <w:rFonts w:asciiTheme="minorHAnsi" w:hAnsiTheme="minorHAnsi" w:cstheme="minorHAnsi"/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2DF3" w14:textId="53CFB2FA" w:rsidR="0088145B" w:rsidRPr="00574635" w:rsidRDefault="009A3CC2" w:rsidP="0088145B">
    <w:pPr>
      <w:pStyle w:val="Intestazione"/>
      <w:tabs>
        <w:tab w:val="clear" w:pos="4819"/>
      </w:tabs>
      <w:spacing w:before="12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47D3F936" wp14:editId="68C13AF3">
              <wp:simplePos x="0" y="0"/>
              <wp:positionH relativeFrom="column">
                <wp:posOffset>1772195</wp:posOffset>
              </wp:positionH>
              <wp:positionV relativeFrom="paragraph">
                <wp:posOffset>92948</wp:posOffset>
              </wp:positionV>
              <wp:extent cx="5020004" cy="336276"/>
              <wp:effectExtent l="0" t="0" r="9525" b="6985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0004" cy="336276"/>
                        <a:chOff x="0" y="0"/>
                        <a:chExt cx="5020004" cy="336276"/>
                      </a:xfrm>
                    </wpg:grpSpPr>
                    <pic:pic xmlns:pic="http://schemas.openxmlformats.org/drawingml/2006/picture">
                      <pic:nvPicPr>
                        <pic:cNvPr id="16" name="Immagin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98997" y="123488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55831" y="123488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magin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770331" y="294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9916"/>
                          <a:ext cx="118745" cy="86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magine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2506" y="246976"/>
                          <a:ext cx="117475" cy="86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16939" y="126428"/>
                          <a:ext cx="86360" cy="86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magine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33644" y="126428"/>
                          <a:ext cx="86360" cy="86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magine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39725" y="0"/>
                          <a:ext cx="86360" cy="86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A45525" id="Gruppo 1" o:spid="_x0000_s1026" style="position:absolute;margin-left:139.55pt;margin-top:7.3pt;width:395.3pt;height:26.5pt;z-index:251688960" coordsize="50200,3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6" o:spid="_x0000_s1027" type="#_x0000_t75" style="position:absolute;left:29989;top:1234;width:864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">
                <v:imagedata r:id="rId4" o:title=""/>
              </v:shape>
              <v:shape id="Immagine 15" o:spid="_x0000_s1028" type="#_x0000_t75" style="position:absolute;left:1558;top:1234;width:863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">
                <v:imagedata r:id="rId4" o:title=""/>
              </v:shape>
              <v:shape id="Immagine 12" o:spid="_x0000_s1029" type="#_x0000_t75" style="position:absolute;left:7703;top:29;width:863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">
                <v:imagedata r:id="rId4" o:title=""/>
              </v:shape>
              <v:shape id="Immagine 18" o:spid="_x0000_s1030" type="#_x0000_t75" style="position:absolute;top:2499;width:1187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">
                <v:imagedata r:id="rId5" o:title=""/>
              </v:shape>
              <v:shape id="Immagine 17" o:spid="_x0000_s1031" type="#_x0000_t75" style="position:absolute;left:13025;top:2469;width:1174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">
                <v:imagedata r:id="rId5" o:title=""/>
              </v:shape>
              <v:shape id="Immagine 14" o:spid="_x0000_s1032" type="#_x0000_t75" style="position:absolute;left:21169;top:1264;width:863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">
                <v:imagedata r:id="rId6" o:title=""/>
              </v:shape>
              <v:shape id="Immagine 13" o:spid="_x0000_s1033" type="#_x0000_t75" style="position:absolute;left:49336;top:1264;width:864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">
                <v:imagedata r:id="rId6" o:title=""/>
              </v:shape>
              <v:shape id="Immagine 11" o:spid="_x0000_s1034" type="#_x0000_t75" style="position:absolute;left:43397;width:863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">
                <v:imagedata r:id="rId6" o:title=""/>
              </v:shape>
            </v:group>
          </w:pict>
        </mc:Fallback>
      </mc:AlternateContent>
    </w:r>
    <w:r w:rsidR="0088145B" w:rsidRPr="00574635">
      <w:rPr>
        <w:rFonts w:asciiTheme="minorHAnsi" w:hAnsiTheme="minorHAnsi" w:cstheme="minorHAnsi"/>
        <w:b/>
        <w:bCs/>
        <w:sz w:val="16"/>
        <w:szCs w:val="16"/>
      </w:rPr>
      <w:t xml:space="preserve">      </w:t>
    </w:r>
    <w:r w:rsidR="0088145B" w:rsidRPr="00574635">
      <w:rPr>
        <w:rFonts w:asciiTheme="minorHAnsi" w:hAnsiTheme="minorHAnsi" w:cstheme="minorHAnsi"/>
        <w:sz w:val="16"/>
        <w:szCs w:val="16"/>
      </w:rPr>
      <w:t>Sede Uffici di Dirigenza e Segreteria: Corso Umberto I, 24 - 01037 Ronciglione (</w:t>
    </w:r>
    <w:proofErr w:type="gramStart"/>
    <w:r w:rsidR="0088145B" w:rsidRPr="00574635">
      <w:rPr>
        <w:rFonts w:asciiTheme="minorHAnsi" w:hAnsiTheme="minorHAnsi" w:cstheme="minorHAnsi"/>
        <w:sz w:val="16"/>
        <w:szCs w:val="16"/>
      </w:rPr>
      <w:t xml:space="preserve">VT)  </w:t>
    </w:r>
    <w:r w:rsidR="0088145B" w:rsidRPr="00574635">
      <w:rPr>
        <w:rFonts w:asciiTheme="minorHAnsi" w:hAnsiTheme="minorHAnsi" w:cstheme="minorHAnsi"/>
        <w:noProof/>
        <w:sz w:val="16"/>
        <w:szCs w:val="16"/>
      </w:rPr>
      <w:t xml:space="preserve"> </w:t>
    </w:r>
    <w:proofErr w:type="gramEnd"/>
    <w:r w:rsidR="0088145B" w:rsidRPr="00574635">
      <w:rPr>
        <w:rFonts w:asciiTheme="minorHAnsi" w:hAnsiTheme="minorHAnsi" w:cstheme="minorHAnsi"/>
        <w:noProof/>
        <w:sz w:val="16"/>
        <w:szCs w:val="16"/>
      </w:rPr>
      <w:t xml:space="preserve">   </w:t>
    </w:r>
    <w:r w:rsidR="0088145B" w:rsidRPr="00574635">
      <w:rPr>
        <w:rFonts w:asciiTheme="minorHAnsi" w:hAnsiTheme="minorHAnsi" w:cstheme="minorHAnsi"/>
        <w:sz w:val="16"/>
        <w:szCs w:val="16"/>
      </w:rPr>
      <w:t xml:space="preserve">  +39 0761 625353</w:t>
    </w:r>
  </w:p>
  <w:p w14:paraId="2A3B68F8" w14:textId="7D4B7B8C" w:rsidR="0088145B" w:rsidRPr="00574635" w:rsidRDefault="0088145B" w:rsidP="0088145B">
    <w:pPr>
      <w:pStyle w:val="Intestazione"/>
      <w:tabs>
        <w:tab w:val="clear" w:pos="4819"/>
      </w:tabs>
      <w:jc w:val="center"/>
      <w:rPr>
        <w:rFonts w:asciiTheme="minorHAnsi" w:hAnsiTheme="minorHAnsi" w:cstheme="minorHAnsi"/>
        <w:sz w:val="16"/>
        <w:szCs w:val="16"/>
      </w:rPr>
    </w:pPr>
    <w:r w:rsidRPr="00574635">
      <w:rPr>
        <w:rFonts w:asciiTheme="minorHAnsi" w:hAnsiTheme="minorHAnsi" w:cstheme="minorHAnsi"/>
        <w:sz w:val="16"/>
        <w:szCs w:val="16"/>
      </w:rPr>
      <w:t xml:space="preserve">    Sede di Bassano Romano, Via A. Vespucci, 2       +39 0761 635117       Sede di Bassano Romano, Via San Vincenzo  </w:t>
    </w:r>
    <w:r w:rsidRPr="00574635">
      <w:rPr>
        <w:rFonts w:asciiTheme="minorHAnsi" w:hAnsiTheme="minorHAnsi" w:cstheme="minorHAnsi"/>
        <w:noProof/>
        <w:sz w:val="16"/>
        <w:szCs w:val="16"/>
      </w:rPr>
      <w:t xml:space="preserve">    </w:t>
    </w:r>
    <w:r w:rsidRPr="00574635">
      <w:rPr>
        <w:rFonts w:asciiTheme="minorHAnsi" w:hAnsiTheme="minorHAnsi" w:cstheme="minorHAnsi"/>
        <w:sz w:val="16"/>
        <w:szCs w:val="16"/>
      </w:rPr>
      <w:t xml:space="preserve"> +39 0761 634038</w:t>
    </w:r>
  </w:p>
  <w:p w14:paraId="4436B395" w14:textId="7411F0A0" w:rsidR="0088145B" w:rsidRPr="00574635" w:rsidRDefault="0088145B" w:rsidP="0088145B">
    <w:pPr>
      <w:pStyle w:val="Intestazione"/>
      <w:tabs>
        <w:tab w:val="clear" w:pos="4819"/>
      </w:tabs>
      <w:jc w:val="center"/>
      <w:rPr>
        <w:rStyle w:val="Collegamentoipertestuale"/>
        <w:rFonts w:asciiTheme="minorHAnsi" w:hAnsiTheme="minorHAnsi" w:cstheme="minorHAnsi"/>
        <w:color w:val="auto"/>
        <w:sz w:val="16"/>
        <w:szCs w:val="16"/>
        <w:u w:val="none"/>
      </w:rPr>
    </w:pPr>
    <w:r w:rsidRPr="00574635">
      <w:rPr>
        <w:rFonts w:asciiTheme="minorHAnsi" w:hAnsiTheme="minorHAnsi" w:cstheme="minorHAnsi"/>
        <w:sz w:val="16"/>
        <w:szCs w:val="16"/>
      </w:rPr>
      <w:t xml:space="preserve">         </w:t>
    </w:r>
    <w:hyperlink r:id="rId7" w:history="1">
      <w:r w:rsidRPr="00574635">
        <w:rPr>
          <w:rStyle w:val="Collegamentoipertestuale"/>
          <w:rFonts w:asciiTheme="minorHAnsi" w:hAnsiTheme="minorHAnsi" w:cstheme="minorHAnsi"/>
          <w:sz w:val="16"/>
          <w:szCs w:val="16"/>
        </w:rPr>
        <w:t>vtis013008@istruzione.it</w:t>
      </w:r>
    </w:hyperlink>
    <w:r w:rsidRPr="00574635">
      <w:rPr>
        <w:rFonts w:asciiTheme="minorHAnsi" w:hAnsiTheme="minorHAnsi" w:cstheme="minorHAnsi"/>
        <w:sz w:val="16"/>
        <w:szCs w:val="16"/>
      </w:rPr>
      <w:t xml:space="preserve">          PEC: </w:t>
    </w:r>
    <w:hyperlink r:id="rId8" w:history="1">
      <w:r w:rsidRPr="00574635">
        <w:rPr>
          <w:rStyle w:val="Collegamentoipertestuale"/>
          <w:rFonts w:asciiTheme="minorHAnsi" w:hAnsiTheme="minorHAnsi" w:cstheme="minorHAnsi"/>
          <w:sz w:val="16"/>
          <w:szCs w:val="16"/>
        </w:rPr>
        <w:t>vtis013008@pec.istruzione.it</w:t>
      </w:r>
    </w:hyperlink>
    <w:r w:rsidRPr="00574635">
      <w:rPr>
        <w:rFonts w:asciiTheme="minorHAnsi" w:hAnsiTheme="minorHAnsi" w:cstheme="minorHAnsi"/>
        <w:sz w:val="16"/>
        <w:szCs w:val="16"/>
      </w:rPr>
      <w:t xml:space="preserve"> - C.F. 90128420560 - Codice Univoco: UF6HQV - Sito web: </w:t>
    </w:r>
    <w:hyperlink r:id="rId9" w:history="1">
      <w:r w:rsidRPr="00574635">
        <w:rPr>
          <w:rStyle w:val="Collegamentoipertestuale"/>
          <w:rFonts w:asciiTheme="minorHAnsi" w:hAnsiTheme="minorHAnsi" w:cstheme="minorHAnsi"/>
          <w:sz w:val="16"/>
          <w:szCs w:val="16"/>
        </w:rPr>
        <w:t>www.ameucci.it</w:t>
      </w:r>
    </w:hyperlink>
  </w:p>
  <w:p w14:paraId="02FD60A4" w14:textId="44EDE47C" w:rsidR="00964666" w:rsidRPr="0088145B" w:rsidRDefault="0088145B" w:rsidP="0088145B">
    <w:pPr>
      <w:pStyle w:val="Intestazione"/>
      <w:tabs>
        <w:tab w:val="clear" w:pos="4819"/>
      </w:tabs>
      <w:jc w:val="center"/>
      <w:rPr>
        <w:rFonts w:asciiTheme="minorHAnsi" w:hAnsiTheme="minorHAnsi" w:cstheme="minorHAnsi"/>
        <w:color w:val="000000" w:themeColor="text1"/>
        <w:sz w:val="14"/>
        <w:szCs w:val="14"/>
      </w:rPr>
    </w:pPr>
    <w:r w:rsidRPr="00574635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>Prima di stampare, pensa all'ambiente ●</w:t>
    </w:r>
    <w:r w:rsidRPr="00574635">
      <w:rPr>
        <w:rFonts w:asciiTheme="minorHAnsi" w:hAnsiTheme="minorHAnsi" w:cstheme="minorHAnsi"/>
        <w:color w:val="000000" w:themeColor="text1"/>
        <w:sz w:val="14"/>
        <w:szCs w:val="14"/>
      </w:rPr>
      <w:t xml:space="preserve"> </w:t>
    </w:r>
    <w:proofErr w:type="spellStart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>Think</w:t>
    </w:r>
    <w:proofErr w:type="spellEnd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 xml:space="preserve"> </w:t>
    </w:r>
    <w:proofErr w:type="spellStart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>about</w:t>
    </w:r>
    <w:proofErr w:type="spellEnd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 xml:space="preserve"> the </w:t>
    </w:r>
    <w:proofErr w:type="spellStart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>environment</w:t>
    </w:r>
    <w:proofErr w:type="spellEnd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 xml:space="preserve"> </w:t>
    </w:r>
    <w:proofErr w:type="spellStart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>before</w:t>
    </w:r>
    <w:proofErr w:type="spellEnd"/>
    <w:r w:rsidRPr="0088145B">
      <w:rPr>
        <w:rFonts w:asciiTheme="minorHAnsi" w:hAnsiTheme="minorHAnsi" w:cstheme="minorHAnsi"/>
        <w:i/>
        <w:iCs/>
        <w:color w:val="000000" w:themeColor="text1"/>
        <w:sz w:val="14"/>
        <w:szCs w:val="14"/>
      </w:rPr>
      <w:t xml:space="preserve"> printing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D6DE6" w14:textId="77777777" w:rsidR="00B46787" w:rsidRDefault="00B46787" w:rsidP="007F4C3D">
      <w:r>
        <w:separator/>
      </w:r>
    </w:p>
  </w:footnote>
  <w:footnote w:type="continuationSeparator" w:id="0">
    <w:p w14:paraId="694AF795" w14:textId="77777777" w:rsidR="00B46787" w:rsidRDefault="00B46787" w:rsidP="007F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86BA7" w14:textId="557A4E46" w:rsidR="00910370" w:rsidRDefault="00910370" w:rsidP="00E65EE7">
    <w:pPr>
      <w:pStyle w:val="Intestazione"/>
      <w:rPr>
        <w:sz w:val="16"/>
        <w:szCs w:val="16"/>
      </w:rPr>
    </w:pPr>
  </w:p>
  <w:p w14:paraId="5019C120" w14:textId="6BE98BAE" w:rsidR="0088145B" w:rsidRDefault="0088145B" w:rsidP="00E65EE7">
    <w:pPr>
      <w:pStyle w:val="Intestazione"/>
      <w:rPr>
        <w:sz w:val="16"/>
        <w:szCs w:val="16"/>
      </w:rPr>
    </w:pPr>
  </w:p>
  <w:p w14:paraId="32BA36C1" w14:textId="77777777" w:rsidR="0088145B" w:rsidRPr="00E65EE7" w:rsidRDefault="0088145B" w:rsidP="00E65EE7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9CF68" w14:textId="77777777" w:rsidR="0088145B" w:rsidRDefault="0088145B" w:rsidP="0088145B">
    <w:pPr>
      <w:pStyle w:val="Intestazione"/>
      <w:tabs>
        <w:tab w:val="clear" w:pos="4819"/>
      </w:tabs>
      <w:jc w:val="center"/>
    </w:pPr>
    <w:r>
      <w:rPr>
        <w:noProof/>
      </w:rPr>
      <w:drawing>
        <wp:inline distT="0" distB="0" distL="0" distR="0" wp14:anchorId="75E7063D" wp14:editId="3AE74374">
          <wp:extent cx="476250" cy="488950"/>
          <wp:effectExtent l="0" t="0" r="0" b="6350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4698BC" w14:textId="77777777" w:rsidR="0088145B" w:rsidRPr="003C25FC" w:rsidRDefault="0088145B" w:rsidP="0088145B">
    <w:pPr>
      <w:pStyle w:val="Intestazione"/>
      <w:tabs>
        <w:tab w:val="clear" w:pos="4819"/>
      </w:tabs>
      <w:jc w:val="center"/>
      <w:rPr>
        <w:rFonts w:ascii="Calibri" w:hAnsi="Calibri" w:cs="Calibri"/>
        <w:sz w:val="20"/>
        <w:szCs w:val="20"/>
      </w:rPr>
    </w:pPr>
    <w:r w:rsidRPr="003C25FC">
      <w:rPr>
        <w:rFonts w:ascii="Calibri" w:hAnsi="Calibri" w:cs="Calibri"/>
        <w:sz w:val="20"/>
        <w:szCs w:val="20"/>
      </w:rPr>
      <w:t>MINISTERO DELL’ISTRUZIONE, DELL’UNIVERSITÀ E DELLA RICERCA</w:t>
    </w:r>
  </w:p>
  <w:p w14:paraId="0A5E1082" w14:textId="77777777" w:rsidR="0088145B" w:rsidRPr="003C25FC" w:rsidRDefault="0088145B" w:rsidP="0088145B">
    <w:pPr>
      <w:pStyle w:val="Intestazione"/>
      <w:tabs>
        <w:tab w:val="clear" w:pos="4819"/>
        <w:tab w:val="clear" w:pos="9638"/>
        <w:tab w:val="right" w:pos="9921"/>
      </w:tabs>
      <w:jc w:val="center"/>
      <w:rPr>
        <w:rFonts w:ascii="Calibri" w:hAnsi="Calibri" w:cs="Calibri"/>
        <w:sz w:val="20"/>
        <w:szCs w:val="20"/>
      </w:rPr>
    </w:pPr>
    <w:r w:rsidRPr="003C25FC">
      <w:rPr>
        <w:rFonts w:ascii="Calibri" w:hAnsi="Calibri" w:cs="Calibri"/>
        <w:sz w:val="20"/>
        <w:szCs w:val="20"/>
      </w:rPr>
      <w:t>IIS “A. Meucci”</w:t>
    </w:r>
  </w:p>
  <w:p w14:paraId="55AC0525" w14:textId="77777777" w:rsidR="0088145B" w:rsidRPr="003C25FC" w:rsidRDefault="0088145B" w:rsidP="0088145B">
    <w:pPr>
      <w:pStyle w:val="Intestazione"/>
      <w:tabs>
        <w:tab w:val="clear" w:pos="4819"/>
      </w:tabs>
      <w:jc w:val="center"/>
      <w:rPr>
        <w:rFonts w:ascii="Calibri" w:hAnsi="Calibri" w:cs="Calibri"/>
        <w:sz w:val="20"/>
        <w:szCs w:val="20"/>
      </w:rPr>
    </w:pPr>
    <w:r w:rsidRPr="003C25FC">
      <w:rPr>
        <w:rFonts w:ascii="Calibri" w:hAnsi="Calibri" w:cs="Calibri"/>
        <w:sz w:val="20"/>
        <w:szCs w:val="20"/>
      </w:rPr>
      <w:t>Liceo Scientifico, Liceo Linguistico,</w:t>
    </w:r>
  </w:p>
  <w:p w14:paraId="434E45F1" w14:textId="77777777" w:rsidR="0088145B" w:rsidRPr="003C25FC" w:rsidRDefault="0088145B" w:rsidP="0088145B">
    <w:pPr>
      <w:pStyle w:val="Intestazione"/>
      <w:tabs>
        <w:tab w:val="clear" w:pos="4819"/>
      </w:tabs>
      <w:spacing w:after="120"/>
      <w:jc w:val="center"/>
      <w:rPr>
        <w:rFonts w:ascii="Calibri" w:hAnsi="Calibri" w:cs="Calibri"/>
        <w:sz w:val="20"/>
        <w:szCs w:val="20"/>
      </w:rPr>
    </w:pPr>
    <w:r w:rsidRPr="003C25FC">
      <w:rPr>
        <w:rFonts w:ascii="Calibri" w:hAnsi="Calibri" w:cs="Calibri"/>
        <w:sz w:val="20"/>
        <w:szCs w:val="20"/>
      </w:rPr>
      <w:t>Liceo delle Scienze Umane, Istituto Tecnico Tecnologico</w:t>
    </w:r>
  </w:p>
  <w:tbl>
    <w:tblPr>
      <w:tblStyle w:val="Grigliatabell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0"/>
      <w:gridCol w:w="2094"/>
      <w:gridCol w:w="1685"/>
      <w:gridCol w:w="2426"/>
      <w:gridCol w:w="1553"/>
    </w:tblGrid>
    <w:tr w:rsidR="0088145B" w14:paraId="59E9B58F" w14:textId="77777777" w:rsidTr="009A3CC2">
      <w:trPr>
        <w:jc w:val="center"/>
      </w:trPr>
      <w:tc>
        <w:tcPr>
          <w:tcW w:w="1870" w:type="dxa"/>
          <w:hideMark/>
        </w:tcPr>
        <w:p w14:paraId="2CDDFECD" w14:textId="77777777" w:rsidR="0088145B" w:rsidRDefault="0088145B" w:rsidP="0088145B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55138531" wp14:editId="1AB95E56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836041" cy="360000"/>
                <wp:effectExtent l="0" t="0" r="2540" b="254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nice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04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94" w:type="dxa"/>
          <w:hideMark/>
        </w:tcPr>
        <w:p w14:paraId="5B84C68D" w14:textId="77777777" w:rsidR="0088145B" w:rsidRDefault="0088145B" w:rsidP="0088145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35F2710" wp14:editId="242685A7">
                <wp:extent cx="333335" cy="360000"/>
                <wp:effectExtent l="0" t="0" r="0" b="254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etwinni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3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5" w:type="dxa"/>
        </w:tcPr>
        <w:p w14:paraId="0FC20563" w14:textId="77777777" w:rsidR="0088145B" w:rsidRDefault="0088145B" w:rsidP="0088145B">
          <w:pPr>
            <w:pStyle w:val="Intestazione"/>
            <w:spacing w:before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6B77EB9" wp14:editId="281A3ECC">
                <wp:extent cx="256500" cy="360000"/>
                <wp:effectExtent l="0" t="0" r="0" b="254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scuolegree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6" w:type="dxa"/>
        </w:tcPr>
        <w:p w14:paraId="21556B9A" w14:textId="77777777" w:rsidR="0088145B" w:rsidRDefault="0088145B" w:rsidP="0088145B">
          <w:pPr>
            <w:pStyle w:val="Intestazione"/>
            <w:spacing w:before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BA53656" wp14:editId="0E887299">
                <wp:extent cx="381291" cy="360000"/>
                <wp:effectExtent l="0" t="0" r="0" b="254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cisco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9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3" w:type="dxa"/>
          <w:hideMark/>
        </w:tcPr>
        <w:p w14:paraId="650DB51B" w14:textId="77777777" w:rsidR="0088145B" w:rsidRDefault="0088145B" w:rsidP="0088145B">
          <w:pPr>
            <w:pStyle w:val="Intestazione"/>
            <w:spacing w:before="80"/>
            <w:jc w:val="right"/>
          </w:pPr>
          <w:r>
            <w:rPr>
              <w:noProof/>
            </w:rPr>
            <w:drawing>
              <wp:inline distT="0" distB="0" distL="0" distR="0" wp14:anchorId="6EDBD17A" wp14:editId="3C8953A2">
                <wp:extent cx="723301" cy="360000"/>
                <wp:effectExtent l="0" t="0" r="635" b="254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on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3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F214DD" w14:textId="77777777" w:rsidR="007F4C3D" w:rsidRDefault="007F4C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4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595" type="#_x0000_t75" style="width:20pt;height:20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5C803C0"/>
    <w:multiLevelType w:val="hybridMultilevel"/>
    <w:tmpl w:val="20F4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335B"/>
    <w:multiLevelType w:val="hybridMultilevel"/>
    <w:tmpl w:val="AC1428E0"/>
    <w:lvl w:ilvl="0" w:tplc="693C7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09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66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2F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E5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61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D20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82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6A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E613969"/>
    <w:multiLevelType w:val="hybridMultilevel"/>
    <w:tmpl w:val="2DEE7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B50A5"/>
    <w:multiLevelType w:val="multilevel"/>
    <w:tmpl w:val="2FC61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24FAA"/>
    <w:multiLevelType w:val="hybridMultilevel"/>
    <w:tmpl w:val="2DEE7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70885"/>
    <w:multiLevelType w:val="hybridMultilevel"/>
    <w:tmpl w:val="1F3EE97A"/>
    <w:lvl w:ilvl="0" w:tplc="8758D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49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BEBD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222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6D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69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6B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85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C4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9175C7"/>
    <w:multiLevelType w:val="hybridMultilevel"/>
    <w:tmpl w:val="2626DDC6"/>
    <w:lvl w:ilvl="0" w:tplc="728E0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A6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2F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09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2B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C6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2C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CE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E6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48026F4"/>
    <w:multiLevelType w:val="hybridMultilevel"/>
    <w:tmpl w:val="143A3892"/>
    <w:lvl w:ilvl="0" w:tplc="93BE42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C3E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CE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10D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01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68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60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C7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A2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B012979"/>
    <w:multiLevelType w:val="hybridMultilevel"/>
    <w:tmpl w:val="75665B74"/>
    <w:lvl w:ilvl="0" w:tplc="0A68A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AC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46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AA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5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04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CB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C2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9A6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3"/>
  <w:drawingGridVerticalSpacing w:val="11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0A"/>
    <w:rsid w:val="000360BC"/>
    <w:rsid w:val="00043AA4"/>
    <w:rsid w:val="00043AD4"/>
    <w:rsid w:val="00073C82"/>
    <w:rsid w:val="00082299"/>
    <w:rsid w:val="0008255B"/>
    <w:rsid w:val="0008312B"/>
    <w:rsid w:val="000A1A60"/>
    <w:rsid w:val="000A4810"/>
    <w:rsid w:val="000A72D7"/>
    <w:rsid w:val="000B1D27"/>
    <w:rsid w:val="000B49F9"/>
    <w:rsid w:val="000C2BCC"/>
    <w:rsid w:val="000D4A87"/>
    <w:rsid w:val="000D4E59"/>
    <w:rsid w:val="000E3C4C"/>
    <w:rsid w:val="001001D2"/>
    <w:rsid w:val="001017BD"/>
    <w:rsid w:val="00125549"/>
    <w:rsid w:val="001339A7"/>
    <w:rsid w:val="0013421B"/>
    <w:rsid w:val="00134D4C"/>
    <w:rsid w:val="00161DD6"/>
    <w:rsid w:val="0016661A"/>
    <w:rsid w:val="00167F44"/>
    <w:rsid w:val="00186C1B"/>
    <w:rsid w:val="001C1598"/>
    <w:rsid w:val="001D1AD3"/>
    <w:rsid w:val="001D7290"/>
    <w:rsid w:val="001E2C75"/>
    <w:rsid w:val="00216A79"/>
    <w:rsid w:val="00222979"/>
    <w:rsid w:val="00230C3E"/>
    <w:rsid w:val="002342DE"/>
    <w:rsid w:val="00250CE5"/>
    <w:rsid w:val="00257CF4"/>
    <w:rsid w:val="0026729B"/>
    <w:rsid w:val="00267D6D"/>
    <w:rsid w:val="0027275B"/>
    <w:rsid w:val="00283BF9"/>
    <w:rsid w:val="0028430C"/>
    <w:rsid w:val="002A04F4"/>
    <w:rsid w:val="002A1E03"/>
    <w:rsid w:val="0030085D"/>
    <w:rsid w:val="0031408E"/>
    <w:rsid w:val="00340CFC"/>
    <w:rsid w:val="0034403F"/>
    <w:rsid w:val="0037280E"/>
    <w:rsid w:val="003761A2"/>
    <w:rsid w:val="00396CF1"/>
    <w:rsid w:val="003C0805"/>
    <w:rsid w:val="003C25FC"/>
    <w:rsid w:val="003D52F2"/>
    <w:rsid w:val="003D585C"/>
    <w:rsid w:val="003E0481"/>
    <w:rsid w:val="00402FAC"/>
    <w:rsid w:val="00417632"/>
    <w:rsid w:val="0042389E"/>
    <w:rsid w:val="0042708F"/>
    <w:rsid w:val="004314A9"/>
    <w:rsid w:val="00460E40"/>
    <w:rsid w:val="00482D3F"/>
    <w:rsid w:val="00487C8C"/>
    <w:rsid w:val="00493327"/>
    <w:rsid w:val="004A25D8"/>
    <w:rsid w:val="004A51D8"/>
    <w:rsid w:val="004B0025"/>
    <w:rsid w:val="004B2E1B"/>
    <w:rsid w:val="004C4DD0"/>
    <w:rsid w:val="004D2432"/>
    <w:rsid w:val="004D3ED7"/>
    <w:rsid w:val="004F296F"/>
    <w:rsid w:val="004F41C2"/>
    <w:rsid w:val="00502758"/>
    <w:rsid w:val="00505730"/>
    <w:rsid w:val="005220CF"/>
    <w:rsid w:val="00522C2E"/>
    <w:rsid w:val="00531EB9"/>
    <w:rsid w:val="0054124E"/>
    <w:rsid w:val="0054491D"/>
    <w:rsid w:val="00550A44"/>
    <w:rsid w:val="00564999"/>
    <w:rsid w:val="00571DA4"/>
    <w:rsid w:val="00574635"/>
    <w:rsid w:val="00583EB4"/>
    <w:rsid w:val="00590443"/>
    <w:rsid w:val="005A50EE"/>
    <w:rsid w:val="005C2406"/>
    <w:rsid w:val="00601271"/>
    <w:rsid w:val="00601CBD"/>
    <w:rsid w:val="00601FF6"/>
    <w:rsid w:val="00606B8A"/>
    <w:rsid w:val="00623295"/>
    <w:rsid w:val="006310B7"/>
    <w:rsid w:val="00634032"/>
    <w:rsid w:val="00635DD9"/>
    <w:rsid w:val="00641143"/>
    <w:rsid w:val="0068367C"/>
    <w:rsid w:val="006B40DD"/>
    <w:rsid w:val="006C6133"/>
    <w:rsid w:val="006D7BDD"/>
    <w:rsid w:val="006F2A79"/>
    <w:rsid w:val="006F5C76"/>
    <w:rsid w:val="006F7FAA"/>
    <w:rsid w:val="0070214B"/>
    <w:rsid w:val="0074000D"/>
    <w:rsid w:val="00742D86"/>
    <w:rsid w:val="0075295D"/>
    <w:rsid w:val="007651D3"/>
    <w:rsid w:val="00775567"/>
    <w:rsid w:val="00775735"/>
    <w:rsid w:val="00780D88"/>
    <w:rsid w:val="0078280B"/>
    <w:rsid w:val="007A3FFB"/>
    <w:rsid w:val="007B1E14"/>
    <w:rsid w:val="007C32B6"/>
    <w:rsid w:val="007D59D1"/>
    <w:rsid w:val="007F1B48"/>
    <w:rsid w:val="007F4C3D"/>
    <w:rsid w:val="008013D8"/>
    <w:rsid w:val="008127A6"/>
    <w:rsid w:val="0081645A"/>
    <w:rsid w:val="008219DB"/>
    <w:rsid w:val="008264C1"/>
    <w:rsid w:val="00830853"/>
    <w:rsid w:val="0084732B"/>
    <w:rsid w:val="00873287"/>
    <w:rsid w:val="0088145B"/>
    <w:rsid w:val="008910E8"/>
    <w:rsid w:val="0089181C"/>
    <w:rsid w:val="0089356B"/>
    <w:rsid w:val="00897515"/>
    <w:rsid w:val="008A61A8"/>
    <w:rsid w:val="008C4BA2"/>
    <w:rsid w:val="008D32C4"/>
    <w:rsid w:val="008F6488"/>
    <w:rsid w:val="0090153E"/>
    <w:rsid w:val="00910370"/>
    <w:rsid w:val="00915944"/>
    <w:rsid w:val="009402CE"/>
    <w:rsid w:val="00945980"/>
    <w:rsid w:val="00952E75"/>
    <w:rsid w:val="0096185C"/>
    <w:rsid w:val="00964666"/>
    <w:rsid w:val="00980EB3"/>
    <w:rsid w:val="009823E2"/>
    <w:rsid w:val="00982E9B"/>
    <w:rsid w:val="00991623"/>
    <w:rsid w:val="009A3CC2"/>
    <w:rsid w:val="009A7919"/>
    <w:rsid w:val="009C3BAA"/>
    <w:rsid w:val="009D6326"/>
    <w:rsid w:val="009E1258"/>
    <w:rsid w:val="00A235DB"/>
    <w:rsid w:val="00A245E3"/>
    <w:rsid w:val="00A270B1"/>
    <w:rsid w:val="00A30BC3"/>
    <w:rsid w:val="00A32A83"/>
    <w:rsid w:val="00A604A0"/>
    <w:rsid w:val="00A6489F"/>
    <w:rsid w:val="00A95211"/>
    <w:rsid w:val="00AA5417"/>
    <w:rsid w:val="00AB3EFD"/>
    <w:rsid w:val="00AC4A61"/>
    <w:rsid w:val="00AD6E6D"/>
    <w:rsid w:val="00AE481D"/>
    <w:rsid w:val="00AF769D"/>
    <w:rsid w:val="00B0080F"/>
    <w:rsid w:val="00B14433"/>
    <w:rsid w:val="00B2345C"/>
    <w:rsid w:val="00B46787"/>
    <w:rsid w:val="00B526CD"/>
    <w:rsid w:val="00B71058"/>
    <w:rsid w:val="00B92D85"/>
    <w:rsid w:val="00B94E2B"/>
    <w:rsid w:val="00BC0957"/>
    <w:rsid w:val="00BD1A88"/>
    <w:rsid w:val="00BD522B"/>
    <w:rsid w:val="00BD7EF2"/>
    <w:rsid w:val="00BE130A"/>
    <w:rsid w:val="00BF4A20"/>
    <w:rsid w:val="00C1488F"/>
    <w:rsid w:val="00C15793"/>
    <w:rsid w:val="00C17AFD"/>
    <w:rsid w:val="00C22E41"/>
    <w:rsid w:val="00C4397B"/>
    <w:rsid w:val="00C45E71"/>
    <w:rsid w:val="00C70030"/>
    <w:rsid w:val="00C72D68"/>
    <w:rsid w:val="00C95F01"/>
    <w:rsid w:val="00CA0248"/>
    <w:rsid w:val="00CA04B2"/>
    <w:rsid w:val="00CC2EB0"/>
    <w:rsid w:val="00CE0F32"/>
    <w:rsid w:val="00CE1C53"/>
    <w:rsid w:val="00D06792"/>
    <w:rsid w:val="00D729E2"/>
    <w:rsid w:val="00DA4C5A"/>
    <w:rsid w:val="00DC2434"/>
    <w:rsid w:val="00DE00EA"/>
    <w:rsid w:val="00DF18B5"/>
    <w:rsid w:val="00E02554"/>
    <w:rsid w:val="00E2783E"/>
    <w:rsid w:val="00E65EE7"/>
    <w:rsid w:val="00EB0BED"/>
    <w:rsid w:val="00EB7EAA"/>
    <w:rsid w:val="00EF0B3C"/>
    <w:rsid w:val="00F0348C"/>
    <w:rsid w:val="00F418FE"/>
    <w:rsid w:val="00F44C2D"/>
    <w:rsid w:val="00F508C7"/>
    <w:rsid w:val="00F570A2"/>
    <w:rsid w:val="00F57ED8"/>
    <w:rsid w:val="00F76190"/>
    <w:rsid w:val="00F827DB"/>
    <w:rsid w:val="00F856D5"/>
    <w:rsid w:val="00F909B2"/>
    <w:rsid w:val="00FB17A1"/>
    <w:rsid w:val="00FB4564"/>
    <w:rsid w:val="00FB7D25"/>
    <w:rsid w:val="00FB7D9B"/>
    <w:rsid w:val="00FD41A3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398C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Times-BoldItalic" w:hAnsi="Times-BoldItalic" w:cs="Times-BoldItalic"/>
      <w:b/>
      <w:bCs/>
      <w:i/>
      <w:i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spacing w:after="240"/>
      <w:jc w:val="center"/>
      <w:outlineLvl w:val="2"/>
    </w:pPr>
    <w:rPr>
      <w:rFonts w:ascii="Tahoma" w:hAnsi="Tahoma" w:cs="Tahoma"/>
      <w:b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entury" w:hAnsi="Century" w:cs="Century" w:hint="default"/>
    </w:rPr>
  </w:style>
  <w:style w:type="character" w:customStyle="1" w:styleId="WW8Num10z1">
    <w:name w:val="WW8Num10z1"/>
    <w:rPr>
      <w:rFonts w:ascii="Arial Unicode MS" w:eastAsia="Arial Unicode MS" w:hAnsi="Arial Unicode MS" w:cs="Arial Unicode MS" w:hint="eastAs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sz w:val="2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SottotitoloCarattere">
    <w:name w:val="Sottotitolo Carattere"/>
    <w:rPr>
      <w:rFonts w:ascii="Arial" w:hAnsi="Arial" w:cs="Arial"/>
      <w:b/>
      <w:bCs/>
      <w:sz w:val="24"/>
      <w:szCs w:val="24"/>
      <w:lang w:val="it-IT" w:bidi="ar-SA"/>
    </w:rPr>
  </w:style>
  <w:style w:type="character" w:customStyle="1" w:styleId="RientrocorpodeltestoCarattere">
    <w:name w:val="Rientro corpo del testo Carattere"/>
    <w:rPr>
      <w:rFonts w:ascii="Calibri" w:eastAsia="Calibri" w:hAnsi="Calibri" w:cs="Calibri"/>
      <w:sz w:val="22"/>
      <w:szCs w:val="22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autoSpaceDE w:val="0"/>
      <w:spacing w:after="240"/>
      <w:jc w:val="center"/>
    </w:pPr>
    <w:rPr>
      <w:rFonts w:ascii="Tahoma" w:hAnsi="Tahoma" w:cs="Tahoma"/>
      <w:b/>
      <w:bCs/>
      <w:szCs w:val="30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Titolo1">
    <w:name w:val="Titolo1"/>
    <w:basedOn w:val="Normale"/>
    <w:next w:val="Corpotesto"/>
    <w:pPr>
      <w:jc w:val="center"/>
    </w:pPr>
    <w:rPr>
      <w:sz w:val="32"/>
      <w:szCs w:val="20"/>
    </w:rPr>
  </w:style>
  <w:style w:type="paragraph" w:styleId="Sottotitolo">
    <w:name w:val="Subtitle"/>
    <w:basedOn w:val="Normale"/>
    <w:next w:val="Corpotesto"/>
    <w:qFormat/>
    <w:pPr>
      <w:ind w:left="567" w:right="227" w:firstLine="426"/>
      <w:jc w:val="center"/>
    </w:pPr>
    <w:rPr>
      <w:rFonts w:ascii="Arial" w:hAnsi="Arial" w:cs="Arial"/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482D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F4C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F4C3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F4C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C3D"/>
    <w:rPr>
      <w:sz w:val="24"/>
      <w:szCs w:val="24"/>
      <w:lang w:eastAsia="zh-CN"/>
    </w:rPr>
  </w:style>
  <w:style w:type="table" w:styleId="Grigliatabella">
    <w:name w:val="Table Grid"/>
    <w:basedOn w:val="Tabellanormale"/>
    <w:rsid w:val="007F4C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rsid w:val="00964666"/>
    <w:rPr>
      <w:color w:val="0000FF"/>
      <w:u w:val="single"/>
    </w:rPr>
  </w:style>
  <w:style w:type="paragraph" w:customStyle="1" w:styleId="Intestazione1">
    <w:name w:val="Intestazione1"/>
    <w:basedOn w:val="Normale"/>
    <w:unhideWhenUsed/>
    <w:rsid w:val="00964666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275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742D86"/>
    <w:pPr>
      <w:suppressAutoHyphens w:val="0"/>
      <w:spacing w:before="100" w:beforeAutospacing="1" w:after="100" w:afterAutospacing="1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vtis013008@pec.istruzione.it" TargetMode="External"/><Relationship Id="rId3" Type="http://schemas.openxmlformats.org/officeDocument/2006/relationships/image" Target="media/image11.png"/><Relationship Id="rId7" Type="http://schemas.openxmlformats.org/officeDocument/2006/relationships/hyperlink" Target="mailto:vtis013008@istruzione.it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20.png"/><Relationship Id="rId9" Type="http://schemas.openxmlformats.org/officeDocument/2006/relationships/hyperlink" Target="http://www.ameucc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AF6F-67BA-4E38-986F-4D91A09A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2020-05-28T22:23:00Z</dcterms:created>
  <dcterms:modified xsi:type="dcterms:W3CDTF">2020-05-28T22:27:00Z</dcterms:modified>
</cp:coreProperties>
</file>