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CC5851" w14:textId="2C5A095D" w:rsidR="00106346" w:rsidRDefault="00106346" w:rsidP="001063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A.S. 2019/2020</w:t>
      </w:r>
      <w:bookmarkStart w:id="0" w:name="_GoBack"/>
      <w:bookmarkEnd w:id="0"/>
    </w:p>
    <w:p w14:paraId="1ABC9FBF" w14:textId="1ACD452C" w:rsidR="00106346" w:rsidRDefault="00106346" w:rsidP="00106346">
      <w:pPr>
        <w:jc w:val="center"/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</w:rPr>
        <w:t>VERBALE GLH OPERATIVO</w:t>
      </w:r>
    </w:p>
    <w:p w14:paraId="51491D0E" w14:textId="4A3ABDE3" w:rsidR="00106346" w:rsidRDefault="00106346" w:rsidP="001063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Verbale n°</w:t>
      </w:r>
      <w:r>
        <w:rPr>
          <w:b/>
          <w:bCs/>
          <w:sz w:val="20"/>
          <w:szCs w:val="20"/>
          <w:u w:val="single"/>
        </w:rPr>
        <w:t xml:space="preserve">01 </w:t>
      </w:r>
      <w:proofErr w:type="spellStart"/>
      <w:r>
        <w:rPr>
          <w:b/>
          <w:bCs/>
          <w:sz w:val="20"/>
          <w:szCs w:val="20"/>
          <w:u w:val="single"/>
        </w:rPr>
        <w:t>glho</w:t>
      </w:r>
      <w:proofErr w:type="spellEnd"/>
    </w:p>
    <w:p w14:paraId="7CEC848A" w14:textId="77777777" w:rsidR="00106346" w:rsidRDefault="00106346" w:rsidP="00106346">
      <w:pPr>
        <w:jc w:val="both"/>
        <w:rPr>
          <w:sz w:val="20"/>
          <w:szCs w:val="20"/>
        </w:rPr>
      </w:pPr>
    </w:p>
    <w:p w14:paraId="18A595E6" w14:textId="77777777" w:rsidR="00106346" w:rsidRDefault="00106346" w:rsidP="00106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giorno </w:t>
      </w:r>
      <w:r>
        <w:rPr>
          <w:sz w:val="20"/>
          <w:szCs w:val="20"/>
          <w:u w:val="single"/>
        </w:rPr>
        <w:t xml:space="preserve">_____________ </w:t>
      </w:r>
      <w:r>
        <w:rPr>
          <w:sz w:val="20"/>
          <w:szCs w:val="20"/>
        </w:rPr>
        <w:t>alle ore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>:_</w:t>
      </w:r>
      <w:r>
        <w:rPr>
          <w:sz w:val="20"/>
          <w:szCs w:val="20"/>
          <w:u w:val="single"/>
        </w:rPr>
        <w:t>__</w:t>
      </w:r>
      <w:r>
        <w:rPr>
          <w:sz w:val="20"/>
          <w:szCs w:val="20"/>
        </w:rPr>
        <w:t xml:space="preserve">, nell’aula </w:t>
      </w:r>
      <w:r>
        <w:rPr>
          <w:sz w:val="20"/>
          <w:szCs w:val="20"/>
          <w:u w:val="single"/>
        </w:rPr>
        <w:t>_______</w:t>
      </w:r>
      <w:r>
        <w:rPr>
          <w:sz w:val="20"/>
          <w:szCs w:val="20"/>
        </w:rPr>
        <w:t xml:space="preserve"> dell’Istituto </w:t>
      </w:r>
      <w:r>
        <w:rPr>
          <w:sz w:val="20"/>
          <w:szCs w:val="20"/>
          <w:u w:val="single"/>
        </w:rPr>
        <w:t xml:space="preserve">______________________ </w:t>
      </w:r>
      <w:r>
        <w:rPr>
          <w:sz w:val="20"/>
          <w:szCs w:val="20"/>
        </w:rPr>
        <w:t xml:space="preserve">di </w:t>
      </w:r>
      <w:r>
        <w:rPr>
          <w:sz w:val="20"/>
          <w:szCs w:val="20"/>
          <w:u w:val="single"/>
        </w:rPr>
        <w:t>____________________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Vt</w:t>
      </w:r>
      <w:proofErr w:type="spellEnd"/>
      <w:r>
        <w:rPr>
          <w:sz w:val="20"/>
          <w:szCs w:val="20"/>
        </w:rPr>
        <w:t>), su convocazione del Dirigente Scolastico n°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 xml:space="preserve"> del </w:t>
      </w:r>
      <w:r>
        <w:rPr>
          <w:sz w:val="20"/>
          <w:szCs w:val="20"/>
          <w:u w:val="single"/>
        </w:rPr>
        <w:t>__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>__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____ </w:t>
      </w:r>
      <w:r>
        <w:rPr>
          <w:sz w:val="20"/>
          <w:szCs w:val="20"/>
        </w:rPr>
        <w:t xml:space="preserve">si riunisce il GLH Operativo dell’allievo/a </w:t>
      </w:r>
      <w:r>
        <w:rPr>
          <w:sz w:val="20"/>
          <w:szCs w:val="20"/>
          <w:u w:val="single"/>
        </w:rPr>
        <w:t xml:space="preserve">___________________________ </w:t>
      </w:r>
      <w:r>
        <w:rPr>
          <w:sz w:val="20"/>
          <w:szCs w:val="20"/>
        </w:rPr>
        <w:t xml:space="preserve">frequentante la classe </w:t>
      </w:r>
      <w:r>
        <w:rPr>
          <w:sz w:val="20"/>
          <w:szCs w:val="20"/>
          <w:u w:val="single"/>
        </w:rPr>
        <w:t>________</w:t>
      </w:r>
      <w:r>
        <w:rPr>
          <w:sz w:val="20"/>
          <w:szCs w:val="20"/>
        </w:rPr>
        <w:t xml:space="preserve"> per discutere i seguenti </w:t>
      </w:r>
      <w:proofErr w:type="spellStart"/>
      <w:r>
        <w:rPr>
          <w:sz w:val="20"/>
          <w:szCs w:val="20"/>
        </w:rPr>
        <w:t>O.d.G</w:t>
      </w:r>
      <w:proofErr w:type="spellEnd"/>
      <w:r>
        <w:rPr>
          <w:sz w:val="20"/>
          <w:szCs w:val="20"/>
        </w:rPr>
        <w:t>:</w:t>
      </w:r>
    </w:p>
    <w:p w14:paraId="23746476" w14:textId="77777777" w:rsidR="00106346" w:rsidRDefault="00106346" w:rsidP="00106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</w:p>
    <w:p w14:paraId="433EB66B" w14:textId="77777777" w:rsidR="00106346" w:rsidRDefault="00106346" w:rsidP="00106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</w:p>
    <w:p w14:paraId="57E8FF83" w14:textId="77777777" w:rsidR="00106346" w:rsidRDefault="00106346" w:rsidP="00106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</w:p>
    <w:p w14:paraId="209F19DC" w14:textId="77777777" w:rsidR="00106346" w:rsidRDefault="00106346" w:rsidP="00106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Sono presenti i seguenti insegnanti ( indicare  per ognuno cognome/nome/materia) _</w:t>
      </w:r>
      <w:r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_ (in caso di supplenti verbalizzare  prof. Tizio supplente di Caio). Inoltre è/sono presente/i il/la sig. </w:t>
      </w:r>
      <w:r>
        <w:rPr>
          <w:sz w:val="20"/>
          <w:szCs w:val="20"/>
          <w:u w:val="single"/>
        </w:rPr>
        <w:t>_________________________________________</w:t>
      </w:r>
      <w:r>
        <w:rPr>
          <w:sz w:val="20"/>
          <w:szCs w:val="20"/>
        </w:rPr>
        <w:t xml:space="preserve"> genitore/i dell’alunno/a, il dott</w:t>
      </w:r>
      <w:r>
        <w:rPr>
          <w:sz w:val="20"/>
          <w:szCs w:val="20"/>
          <w:u w:val="single"/>
        </w:rPr>
        <w:t>. ________________________</w:t>
      </w:r>
      <w:r>
        <w:rPr>
          <w:sz w:val="20"/>
          <w:szCs w:val="20"/>
        </w:rPr>
        <w:t xml:space="preserve"> dell’ASL di </w:t>
      </w:r>
      <w:r>
        <w:rPr>
          <w:sz w:val="20"/>
          <w:szCs w:val="20"/>
          <w:u w:val="single"/>
        </w:rPr>
        <w:t xml:space="preserve">______________ </w:t>
      </w:r>
      <w:r>
        <w:rPr>
          <w:sz w:val="20"/>
          <w:szCs w:val="20"/>
        </w:rPr>
        <w:t>e il sig.</w:t>
      </w:r>
      <w:r>
        <w:rPr>
          <w:sz w:val="20"/>
          <w:szCs w:val="20"/>
          <w:u w:val="single"/>
        </w:rPr>
        <w:t xml:space="preserve">______________________________ </w:t>
      </w:r>
      <w:r>
        <w:rPr>
          <w:sz w:val="20"/>
          <w:szCs w:val="20"/>
        </w:rPr>
        <w:t>assistente specialistico dell’autonomia (o alla comunicazione).</w:t>
      </w:r>
    </w:p>
    <w:p w14:paraId="12AFDB86" w14:textId="77777777" w:rsidR="00106346" w:rsidRDefault="00106346" w:rsidP="00106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Risultano assenti </w:t>
      </w:r>
      <w:r>
        <w:rPr>
          <w:sz w:val="20"/>
          <w:szCs w:val="20"/>
          <w:u w:val="single"/>
        </w:rPr>
        <w:t>__________________________________________________</w:t>
      </w:r>
    </w:p>
    <w:p w14:paraId="7F856BE8" w14:textId="77777777" w:rsidR="00106346" w:rsidRDefault="00106346" w:rsidP="00106346">
      <w:pPr>
        <w:rPr>
          <w:rFonts w:ascii="Verdana" w:hAnsi="Verdana" w:cs="Verdana"/>
          <w:sz w:val="20"/>
          <w:szCs w:val="20"/>
        </w:rPr>
      </w:pPr>
    </w:p>
    <w:p w14:paraId="3C89A761" w14:textId="77777777" w:rsidR="00106346" w:rsidRDefault="00106346" w:rsidP="0010634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Presiede la seduta il Dirigente Scolastico (oppure il coordinatore di classe su delega del Dirigente Scolastico) Prof. </w:t>
      </w:r>
      <w:r>
        <w:rPr>
          <w:sz w:val="20"/>
          <w:szCs w:val="20"/>
          <w:u w:val="single"/>
        </w:rPr>
        <w:t>________________________________________</w:t>
      </w:r>
      <w:r>
        <w:rPr>
          <w:sz w:val="20"/>
          <w:szCs w:val="20"/>
        </w:rPr>
        <w:t>. Funge da segretario il Prof.</w:t>
      </w:r>
      <w:r>
        <w:rPr>
          <w:sz w:val="20"/>
          <w:szCs w:val="20"/>
          <w:u w:val="single"/>
        </w:rPr>
        <w:t xml:space="preserve"> ______________________</w:t>
      </w:r>
      <w:r>
        <w:rPr>
          <w:sz w:val="20"/>
          <w:szCs w:val="20"/>
        </w:rPr>
        <w:t xml:space="preserve">. </w:t>
      </w:r>
    </w:p>
    <w:p w14:paraId="07E71713" w14:textId="77777777" w:rsidR="00106346" w:rsidRDefault="00106346" w:rsidP="00106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presidente, constatata la validità della seduta, procede con la disanima del 1° punto all’</w:t>
      </w:r>
      <w:proofErr w:type="spellStart"/>
      <w:r>
        <w:rPr>
          <w:sz w:val="20"/>
          <w:szCs w:val="20"/>
        </w:rPr>
        <w:t>O.d.G.</w:t>
      </w:r>
      <w:proofErr w:type="spellEnd"/>
    </w:p>
    <w:p w14:paraId="476CD76B" w14:textId="77777777" w:rsidR="00106346" w:rsidRDefault="00106346" w:rsidP="00106346">
      <w:pPr>
        <w:rPr>
          <w:rFonts w:ascii="Verdana" w:hAnsi="Verdana" w:cs="Verdana"/>
          <w:sz w:val="20"/>
          <w:szCs w:val="20"/>
        </w:rPr>
      </w:pPr>
    </w:p>
    <w:p w14:paraId="35910175" w14:textId="77777777" w:rsidR="00106346" w:rsidRDefault="00106346" w:rsidP="00106346">
      <w:pPr>
        <w:rPr>
          <w:rFonts w:ascii="Verdana" w:hAnsi="Verdana" w:cs="Verdana"/>
          <w:sz w:val="20"/>
          <w:szCs w:val="20"/>
        </w:rPr>
      </w:pPr>
    </w:p>
    <w:p w14:paraId="16F1BA53" w14:textId="77777777" w:rsidR="00106346" w:rsidRDefault="00106346" w:rsidP="00106346">
      <w:pPr>
        <w:pStyle w:val="Paragrafoelenco"/>
        <w:spacing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Di tutto viene redatto il presente verbale, letto approvato e sottoscritto. Al termine la seduta è tolta alle ore</w:t>
      </w:r>
      <w:r>
        <w:rPr>
          <w:sz w:val="20"/>
          <w:szCs w:val="20"/>
          <w:u w:val="single"/>
        </w:rPr>
        <w:t xml:space="preserve"> __</w:t>
      </w:r>
      <w:proofErr w:type="gramStart"/>
      <w:r>
        <w:rPr>
          <w:sz w:val="20"/>
          <w:szCs w:val="20"/>
          <w:u w:val="single"/>
        </w:rPr>
        <w:t>_:_</w:t>
      </w:r>
      <w:proofErr w:type="gramEnd"/>
      <w:r>
        <w:rPr>
          <w:sz w:val="20"/>
          <w:szCs w:val="20"/>
          <w:u w:val="single"/>
        </w:rPr>
        <w:t xml:space="preserve">__ </w:t>
      </w:r>
    </w:p>
    <w:p w14:paraId="5285CD4E" w14:textId="77777777" w:rsidR="00106346" w:rsidRDefault="00106346" w:rsidP="00106346">
      <w:pPr>
        <w:pStyle w:val="Paragrafoelenco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IL SEGRETARIO                                                                                      IL PRESIDENTE</w:t>
      </w:r>
    </w:p>
    <w:p w14:paraId="72220A4A" w14:textId="77777777" w:rsidR="00106346" w:rsidRDefault="00106346" w:rsidP="00106346">
      <w:pPr>
        <w:pStyle w:val="Paragrafoelenco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                                          _________________</w:t>
      </w:r>
    </w:p>
    <w:p w14:paraId="1EF1BABC" w14:textId="77777777" w:rsidR="00106346" w:rsidRDefault="00106346" w:rsidP="00106346">
      <w:pPr>
        <w:rPr>
          <w:rFonts w:ascii="Verdana" w:hAnsi="Verdana" w:cs="Verdana"/>
          <w:sz w:val="20"/>
          <w:szCs w:val="20"/>
        </w:rPr>
      </w:pPr>
    </w:p>
    <w:p w14:paraId="3A958FE5" w14:textId="77777777" w:rsidR="00106346" w:rsidRDefault="00106346" w:rsidP="00106346">
      <w:pPr>
        <w:rPr>
          <w:rFonts w:ascii="Verdana" w:hAnsi="Verdana" w:cs="Verdana"/>
          <w:sz w:val="20"/>
          <w:szCs w:val="20"/>
        </w:rPr>
      </w:pPr>
    </w:p>
    <w:p w14:paraId="16BE169E" w14:textId="77777777" w:rsidR="00106346" w:rsidRDefault="00106346" w:rsidP="00106346">
      <w:pPr>
        <w:rPr>
          <w:rFonts w:ascii="Verdana" w:hAnsi="Verdana" w:cs="Verdana"/>
          <w:sz w:val="20"/>
          <w:szCs w:val="20"/>
        </w:rPr>
      </w:pPr>
    </w:p>
    <w:p w14:paraId="15765762" w14:textId="4FE360A8" w:rsidR="00106346" w:rsidRDefault="00106346" w:rsidP="00106346">
      <w:pPr>
        <w:tabs>
          <w:tab w:val="center" w:pos="6237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780315FA" w14:textId="60FFE54C" w:rsidR="00106346" w:rsidRDefault="00106346" w:rsidP="00106346">
      <w:pPr>
        <w:tabs>
          <w:tab w:val="center" w:pos="6237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099B80BB" w14:textId="77777777" w:rsidR="004A51D8" w:rsidRPr="00BD1A88" w:rsidRDefault="004A51D8" w:rsidP="00F570A2">
      <w:pPr>
        <w:rPr>
          <w:rFonts w:asciiTheme="minorHAnsi" w:hAnsiTheme="minorHAnsi"/>
        </w:rPr>
      </w:pPr>
    </w:p>
    <w:sectPr w:rsidR="004A51D8" w:rsidRPr="00BD1A88" w:rsidSect="0096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AFF0" w14:textId="77777777" w:rsidR="00513AD0" w:rsidRDefault="00513AD0" w:rsidP="007F4C3D">
      <w:r>
        <w:separator/>
      </w:r>
    </w:p>
  </w:endnote>
  <w:endnote w:type="continuationSeparator" w:id="0">
    <w:p w14:paraId="2471E677" w14:textId="77777777" w:rsidR="00513AD0" w:rsidRDefault="00513AD0" w:rsidP="007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8974" w14:textId="77777777" w:rsidR="00910370" w:rsidRDefault="009103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FEC8" w14:textId="77777777" w:rsidR="00910370" w:rsidRDefault="009103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BA61" w14:textId="2B098CF4" w:rsidR="00583EB4" w:rsidRDefault="00106346" w:rsidP="00583EB4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 wp14:anchorId="378D8C5B" wp14:editId="2C3291A1">
          <wp:extent cx="76200" cy="76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b/>
        <w:bCs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>Sede Uffici di Dirigenza e Segreteria: Corso Umberto I, 24 - 01037 R</w:t>
    </w:r>
    <w:r w:rsidR="000B1D27" w:rsidRPr="00CA0248">
      <w:rPr>
        <w:rFonts w:ascii="Calibri" w:hAnsi="Calibri" w:cs="Calibri"/>
        <w:sz w:val="16"/>
        <w:szCs w:val="16"/>
      </w:rPr>
      <w:t>onciglione</w:t>
    </w:r>
    <w:r w:rsidR="00964666" w:rsidRPr="00CA0248">
      <w:rPr>
        <w:rFonts w:ascii="Calibri" w:hAnsi="Calibri" w:cs="Calibri"/>
        <w:sz w:val="16"/>
        <w:szCs w:val="16"/>
      </w:rPr>
      <w:t xml:space="preserve"> (VT)</w:t>
    </w:r>
    <w:r w:rsidR="00502758" w:rsidRPr="00CA0248">
      <w:rPr>
        <w:rFonts w:ascii="Calibri" w:hAnsi="Calibri" w:cs="Calibri"/>
        <w:sz w:val="16"/>
        <w:szCs w:val="16"/>
      </w:rPr>
      <w:t xml:space="preserve"> </w:t>
    </w:r>
    <w:r w:rsidR="00583EB4">
      <w:rPr>
        <w:rFonts w:ascii="Calibri" w:hAnsi="Calibri" w:cs="Calibri"/>
        <w:noProof/>
        <w:sz w:val="16"/>
        <w:szCs w:val="16"/>
      </w:rPr>
      <w:drawing>
        <wp:inline distT="0" distB="0" distL="0" distR="0" wp14:anchorId="43E8BACF" wp14:editId="6E8F7AAC">
          <wp:extent cx="73572" cy="73572"/>
          <wp:effectExtent l="0" t="0" r="3175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sz w:val="16"/>
        <w:szCs w:val="16"/>
      </w:rPr>
      <w:t xml:space="preserve"> +39 </w:t>
    </w:r>
    <w:r w:rsidR="00964666" w:rsidRPr="00CA0248">
      <w:rPr>
        <w:rFonts w:ascii="Calibri" w:hAnsi="Calibri" w:cs="Calibri"/>
        <w:sz w:val="16"/>
        <w:szCs w:val="16"/>
      </w:rPr>
      <w:t>0761</w:t>
    </w:r>
    <w:r w:rsidR="00502758" w:rsidRPr="00CA0248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>625353</w:t>
    </w:r>
  </w:p>
  <w:p w14:paraId="1F8B1F6D" w14:textId="33F0FBA8" w:rsidR="00964666" w:rsidRPr="00CA0248" w:rsidRDefault="00583EB4" w:rsidP="00583EB4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 wp14:anchorId="4AEB2925" wp14:editId="3A964A5B">
          <wp:extent cx="72000" cy="72000"/>
          <wp:effectExtent l="0" t="0" r="4445" b="444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cons8_place_marker.ico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C76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S</w:t>
    </w:r>
    <w:r w:rsidR="00964666" w:rsidRPr="00CA0248">
      <w:rPr>
        <w:rFonts w:ascii="Calibri" w:hAnsi="Calibri" w:cs="Calibri"/>
        <w:sz w:val="16"/>
        <w:szCs w:val="16"/>
      </w:rPr>
      <w:t>ede di Bassano Romano</w:t>
    </w:r>
    <w:r w:rsidR="00502758" w:rsidRPr="00CA0248">
      <w:rPr>
        <w:rFonts w:ascii="Calibri" w:hAnsi="Calibri" w:cs="Calibri"/>
        <w:sz w:val="16"/>
        <w:szCs w:val="16"/>
      </w:rPr>
      <w:t>,</w:t>
    </w:r>
    <w:r w:rsidR="00964666" w:rsidRPr="00CA0248">
      <w:rPr>
        <w:rFonts w:ascii="Calibri" w:hAnsi="Calibri" w:cs="Calibri"/>
        <w:sz w:val="16"/>
        <w:szCs w:val="16"/>
      </w:rPr>
      <w:t xml:space="preserve"> Via A. Vespucci</w:t>
    </w:r>
    <w:r w:rsidR="00502758" w:rsidRPr="00CA0248">
      <w:rPr>
        <w:rFonts w:ascii="Calibri" w:hAnsi="Calibri" w:cs="Calibri"/>
        <w:sz w:val="16"/>
        <w:szCs w:val="16"/>
      </w:rPr>
      <w:t>,</w:t>
    </w:r>
    <w:r w:rsidR="00964666" w:rsidRPr="00CA0248">
      <w:rPr>
        <w:rFonts w:ascii="Calibri" w:hAnsi="Calibri" w:cs="Calibri"/>
        <w:sz w:val="16"/>
        <w:szCs w:val="16"/>
      </w:rPr>
      <w:t xml:space="preserve"> 2</w:t>
    </w:r>
    <w:r w:rsidR="006F5C76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431D7626" wp14:editId="784C0CDC">
          <wp:extent cx="73572" cy="73572"/>
          <wp:effectExtent l="0" t="0" r="3175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sz w:val="16"/>
        <w:szCs w:val="16"/>
      </w:rPr>
      <w:t xml:space="preserve"> +39 </w:t>
    </w:r>
    <w:r w:rsidR="00964666" w:rsidRPr="00CA0248">
      <w:rPr>
        <w:rFonts w:ascii="Calibri" w:hAnsi="Calibri" w:cs="Calibri"/>
        <w:sz w:val="16"/>
        <w:szCs w:val="16"/>
      </w:rPr>
      <w:t>0761</w:t>
    </w:r>
    <w:r w:rsidR="00502758" w:rsidRPr="00CA0248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>635117</w:t>
    </w:r>
    <w:r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 wp14:anchorId="2574D5E2" wp14:editId="0E3E0C0E">
          <wp:extent cx="72000" cy="72000"/>
          <wp:effectExtent l="0" t="0" r="4445" b="444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cons8_place_marker.ico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sz w:val="16"/>
        <w:szCs w:val="16"/>
      </w:rPr>
      <w:t xml:space="preserve"> S</w:t>
    </w:r>
    <w:r w:rsidR="00964666" w:rsidRPr="00CA0248">
      <w:rPr>
        <w:rFonts w:ascii="Calibri" w:hAnsi="Calibri" w:cs="Calibri"/>
        <w:sz w:val="16"/>
        <w:szCs w:val="16"/>
      </w:rPr>
      <w:t>ede di Bassano Romano</w:t>
    </w:r>
    <w:r w:rsidR="00502758" w:rsidRPr="00CA0248">
      <w:rPr>
        <w:rFonts w:ascii="Calibri" w:hAnsi="Calibri" w:cs="Calibri"/>
        <w:sz w:val="16"/>
        <w:szCs w:val="16"/>
      </w:rPr>
      <w:t>,</w:t>
    </w:r>
    <w:r w:rsidR="00964666" w:rsidRPr="00CA0248">
      <w:rPr>
        <w:rFonts w:ascii="Calibri" w:hAnsi="Calibri" w:cs="Calibri"/>
        <w:sz w:val="16"/>
        <w:szCs w:val="16"/>
      </w:rPr>
      <w:t xml:space="preserve"> via San Vincenzo</w:t>
    </w:r>
    <w:r w:rsidR="006F5C76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06935C66" wp14:editId="1162044F">
          <wp:extent cx="73572" cy="73572"/>
          <wp:effectExtent l="0" t="0" r="3175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sz w:val="16"/>
        <w:szCs w:val="16"/>
      </w:rPr>
      <w:t xml:space="preserve"> +39 </w:t>
    </w:r>
    <w:r w:rsidR="00964666" w:rsidRPr="00CA0248">
      <w:rPr>
        <w:rFonts w:ascii="Calibri" w:hAnsi="Calibri" w:cs="Calibri"/>
        <w:sz w:val="16"/>
        <w:szCs w:val="16"/>
      </w:rPr>
      <w:t>0761</w:t>
    </w:r>
    <w:r w:rsidR="00502758" w:rsidRPr="00CA0248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>634038</w:t>
    </w:r>
  </w:p>
  <w:p w14:paraId="37415D88" w14:textId="3814EA40" w:rsidR="00964666" w:rsidRPr="00583EB4" w:rsidRDefault="00583EB4" w:rsidP="00964666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  <w:lang w:val="en-GB"/>
      </w:rPr>
    </w:pPr>
    <w:r>
      <w:rPr>
        <w:rFonts w:ascii="Calibri" w:hAnsi="Calibri" w:cs="Calibri"/>
        <w:noProof/>
        <w:sz w:val="16"/>
        <w:szCs w:val="16"/>
        <w:lang w:val="en-GB"/>
      </w:rPr>
      <w:drawing>
        <wp:inline distT="0" distB="0" distL="0" distR="0" wp14:anchorId="19B3E909" wp14:editId="57E0D9FB">
          <wp:extent cx="72000" cy="72000"/>
          <wp:effectExtent l="0" t="0" r="4445" b="444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cons8_message.ico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583EB4">
      <w:rPr>
        <w:rFonts w:ascii="Calibri" w:hAnsi="Calibri" w:cs="Calibri"/>
        <w:sz w:val="16"/>
        <w:szCs w:val="16"/>
        <w:lang w:val="en-GB"/>
      </w:rPr>
      <w:t xml:space="preserve"> </w:t>
    </w:r>
    <w:hyperlink r:id="rId7" w:history="1">
      <w:r w:rsidR="00502758" w:rsidRPr="00583EB4">
        <w:rPr>
          <w:rStyle w:val="Collegamentoipertestuale"/>
          <w:rFonts w:ascii="Calibri" w:hAnsi="Calibri" w:cs="Calibri"/>
          <w:sz w:val="16"/>
          <w:szCs w:val="16"/>
          <w:lang w:val="en-GB"/>
        </w:rPr>
        <w:t>vtis013008@istruzione.it</w:t>
      </w:r>
    </w:hyperlink>
    <w:r w:rsidR="0050275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CA024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502758" w:rsidRPr="00583EB4">
      <w:rPr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noProof/>
        <w:sz w:val="16"/>
        <w:szCs w:val="16"/>
        <w:lang w:val="en-GB"/>
      </w:rPr>
      <w:drawing>
        <wp:inline distT="0" distB="0" distL="0" distR="0" wp14:anchorId="156B654E" wp14:editId="65ED3395">
          <wp:extent cx="72000" cy="72000"/>
          <wp:effectExtent l="0" t="0" r="4445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cons8_message.ico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024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502758" w:rsidRPr="00583EB4">
      <w:rPr>
        <w:rFonts w:ascii="Calibri" w:hAnsi="Calibri" w:cs="Calibri"/>
        <w:sz w:val="16"/>
        <w:szCs w:val="16"/>
        <w:lang w:val="en-GB"/>
      </w:rPr>
      <w:t>PEC</w:t>
    </w:r>
    <w:r w:rsidR="00964666" w:rsidRPr="00583EB4">
      <w:rPr>
        <w:rFonts w:ascii="Calibri" w:hAnsi="Calibri" w:cs="Calibri"/>
        <w:sz w:val="16"/>
        <w:szCs w:val="16"/>
        <w:lang w:val="en-GB"/>
      </w:rPr>
      <w:t xml:space="preserve">: </w:t>
    </w:r>
    <w:hyperlink r:id="rId8" w:history="1">
      <w:r w:rsidR="00502758" w:rsidRPr="00583EB4">
        <w:rPr>
          <w:rStyle w:val="Collegamentoipertestuale"/>
          <w:rFonts w:ascii="Calibri" w:hAnsi="Calibri" w:cs="Calibri"/>
          <w:sz w:val="16"/>
          <w:szCs w:val="16"/>
          <w:lang w:val="en-GB"/>
        </w:rPr>
        <w:t>vtis013008@pec.istruzione.it</w:t>
      </w:r>
    </w:hyperlink>
    <w:r w:rsidR="0050275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CA024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502758" w:rsidRPr="00583EB4">
      <w:rPr>
        <w:rFonts w:ascii="Calibri" w:hAnsi="Calibri" w:cs="Calibri"/>
        <w:sz w:val="16"/>
        <w:szCs w:val="16"/>
        <w:lang w:val="en-GB"/>
      </w:rPr>
      <w:t xml:space="preserve"> C</w:t>
    </w:r>
    <w:r w:rsidR="00CA0248" w:rsidRPr="00583EB4">
      <w:rPr>
        <w:rFonts w:ascii="Calibri" w:hAnsi="Calibri" w:cs="Calibri"/>
        <w:sz w:val="16"/>
        <w:szCs w:val="16"/>
        <w:lang w:val="en-GB"/>
      </w:rPr>
      <w:t>.</w:t>
    </w:r>
    <w:r w:rsidR="00502758" w:rsidRPr="00583EB4">
      <w:rPr>
        <w:rFonts w:ascii="Calibri" w:hAnsi="Calibri" w:cs="Calibri"/>
        <w:sz w:val="16"/>
        <w:szCs w:val="16"/>
        <w:lang w:val="en-GB"/>
      </w:rPr>
      <w:t>F</w:t>
    </w:r>
    <w:r w:rsidR="00CA0248" w:rsidRPr="00583EB4">
      <w:rPr>
        <w:rFonts w:ascii="Calibri" w:hAnsi="Calibri" w:cs="Calibri"/>
        <w:sz w:val="16"/>
        <w:szCs w:val="16"/>
        <w:lang w:val="en-GB"/>
      </w:rPr>
      <w:t>.</w:t>
    </w:r>
    <w:r w:rsidR="00502758" w:rsidRPr="00583EB4">
      <w:rPr>
        <w:rFonts w:ascii="Calibri" w:hAnsi="Calibri" w:cs="Calibri"/>
        <w:sz w:val="16"/>
        <w:szCs w:val="16"/>
        <w:lang w:val="en-GB"/>
      </w:rPr>
      <w:t xml:space="preserve"> 90128420560</w:t>
    </w:r>
  </w:p>
  <w:p w14:paraId="02FD60A4" w14:textId="44090A0A" w:rsidR="00964666" w:rsidRPr="00CA0248" w:rsidRDefault="00964666" w:rsidP="00964666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 w:rsidRPr="00CA0248">
      <w:rPr>
        <w:rFonts w:ascii="Calibri" w:hAnsi="Calibri" w:cs="Calibri"/>
        <w:sz w:val="16"/>
        <w:szCs w:val="16"/>
      </w:rPr>
      <w:t>Sito</w:t>
    </w:r>
    <w:r w:rsidR="00CA0248" w:rsidRPr="00CA0248">
      <w:rPr>
        <w:rFonts w:ascii="Calibri" w:hAnsi="Calibri" w:cs="Calibri"/>
        <w:sz w:val="16"/>
        <w:szCs w:val="16"/>
      </w:rPr>
      <w:t xml:space="preserve"> istituzionale</w:t>
    </w:r>
    <w:r w:rsidRPr="00CA0248">
      <w:rPr>
        <w:rFonts w:ascii="Calibri" w:hAnsi="Calibri" w:cs="Calibri"/>
        <w:sz w:val="16"/>
        <w:szCs w:val="16"/>
      </w:rPr>
      <w:t xml:space="preserve">: </w:t>
    </w:r>
    <w:hyperlink r:id="rId9" w:history="1">
      <w:r w:rsidR="00CA0248" w:rsidRPr="00CA0248">
        <w:rPr>
          <w:rStyle w:val="Collegamentoipertestuale"/>
          <w:rFonts w:ascii="Calibri" w:hAnsi="Calibri" w:cs="Calibri"/>
          <w:sz w:val="16"/>
          <w:szCs w:val="16"/>
        </w:rPr>
        <w:t>www.ameucci.it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59A9" w14:textId="77777777" w:rsidR="00513AD0" w:rsidRDefault="00513AD0" w:rsidP="007F4C3D">
      <w:r>
        <w:separator/>
      </w:r>
    </w:p>
  </w:footnote>
  <w:footnote w:type="continuationSeparator" w:id="0">
    <w:p w14:paraId="0539BA90" w14:textId="77777777" w:rsidR="00513AD0" w:rsidRDefault="00513AD0" w:rsidP="007F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801E" w14:textId="77777777" w:rsidR="00910370" w:rsidRDefault="009103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6BA7" w14:textId="77777777" w:rsidR="00910370" w:rsidRDefault="009103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42C8" w14:textId="77777777" w:rsidR="007F4C3D" w:rsidRDefault="007F4C3D" w:rsidP="007F4C3D">
    <w:pPr>
      <w:pStyle w:val="Intestazione"/>
      <w:tabs>
        <w:tab w:val="clear" w:pos="4819"/>
      </w:tabs>
      <w:jc w:val="center"/>
    </w:pPr>
    <w:r>
      <w:rPr>
        <w:noProof/>
      </w:rPr>
      <w:drawing>
        <wp:inline distT="0" distB="0" distL="0" distR="0" wp14:anchorId="579DA06F" wp14:editId="5520A168">
          <wp:extent cx="476250" cy="488950"/>
          <wp:effectExtent l="0" t="0" r="0" b="635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9BB30" w14:textId="77777777" w:rsidR="007F4C3D" w:rsidRPr="0068367C" w:rsidRDefault="007F4C3D" w:rsidP="007F4C3D">
    <w:pPr>
      <w:pStyle w:val="Intestazione"/>
      <w:tabs>
        <w:tab w:val="clear" w:pos="4819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MINISTERO DELL’ISTRUZIONE, DELL’UNIVERSITÀ E DELLA RICERCA</w:t>
    </w:r>
  </w:p>
  <w:p w14:paraId="2D9EF3AF" w14:textId="77777777" w:rsidR="007F4C3D" w:rsidRPr="0068367C" w:rsidRDefault="007F4C3D" w:rsidP="00BD7EF2">
    <w:pPr>
      <w:pStyle w:val="Intestazione"/>
      <w:tabs>
        <w:tab w:val="clear" w:pos="4819"/>
        <w:tab w:val="clear" w:pos="9638"/>
        <w:tab w:val="right" w:pos="9921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IIS “A. Meucci”</w:t>
    </w:r>
  </w:p>
  <w:p w14:paraId="45F752D8" w14:textId="77777777" w:rsidR="007F4C3D" w:rsidRPr="0068367C" w:rsidRDefault="007F4C3D" w:rsidP="007F4C3D">
    <w:pPr>
      <w:pStyle w:val="Intestazione"/>
      <w:tabs>
        <w:tab w:val="clear" w:pos="4819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Liceo Scientifico, Liceo Linguistico,</w:t>
    </w:r>
  </w:p>
  <w:p w14:paraId="3C32133E" w14:textId="77777777" w:rsidR="007F4C3D" w:rsidRPr="0068367C" w:rsidRDefault="007F4C3D" w:rsidP="007F4C3D">
    <w:pPr>
      <w:pStyle w:val="Intestazione"/>
      <w:tabs>
        <w:tab w:val="clear" w:pos="4819"/>
      </w:tabs>
      <w:spacing w:after="120"/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Liceo delle Scienze Umane, Istituto Tecnico Tecnologico</w:t>
    </w:r>
  </w:p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3"/>
      <w:gridCol w:w="2392"/>
      <w:gridCol w:w="2092"/>
      <w:gridCol w:w="2674"/>
    </w:tblGrid>
    <w:tr w:rsidR="00B92D85" w14:paraId="5C532CFF" w14:textId="77777777" w:rsidTr="00F570A2">
      <w:tc>
        <w:tcPr>
          <w:tcW w:w="2763" w:type="dxa"/>
          <w:hideMark/>
        </w:tcPr>
        <w:p w14:paraId="68190524" w14:textId="77777777" w:rsidR="00F570A2" w:rsidRDefault="00F570A2" w:rsidP="007F4C3D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FDCFFE0" wp14:editId="3C512033">
                <wp:simplePos x="0" y="0"/>
                <wp:positionH relativeFrom="column">
                  <wp:posOffset>339068</wp:posOffset>
                </wp:positionH>
                <wp:positionV relativeFrom="paragraph">
                  <wp:posOffset>18042</wp:posOffset>
                </wp:positionV>
                <wp:extent cx="991804" cy="457725"/>
                <wp:effectExtent l="0" t="0" r="0" b="0"/>
                <wp:wrapSquare wrapText="bothSides"/>
                <wp:docPr id="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0" t="2972" r="2231" b="4568"/>
                        <a:stretch/>
                      </pic:blipFill>
                      <pic:spPr bwMode="auto">
                        <a:xfrm>
                          <a:off x="0" y="0"/>
                          <a:ext cx="991804" cy="4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2" w:type="dxa"/>
          <w:hideMark/>
        </w:tcPr>
        <w:p w14:paraId="22E72B31" w14:textId="77777777" w:rsidR="00F570A2" w:rsidRDefault="00F570A2" w:rsidP="007F4C3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F4D069E" wp14:editId="190396D2">
                <wp:extent cx="412203" cy="477502"/>
                <wp:effectExtent l="0" t="0" r="6985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14" t="4090" r="4000" b="2886"/>
                        <a:stretch/>
                      </pic:blipFill>
                      <pic:spPr bwMode="auto">
                        <a:xfrm>
                          <a:off x="0" y="0"/>
                          <a:ext cx="426053" cy="493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</w:tcPr>
        <w:p w14:paraId="1970CCF9" w14:textId="77777777" w:rsidR="00F570A2" w:rsidRDefault="00B92D85" w:rsidP="00B92D85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9BDAB57" wp14:editId="3C62F329">
                <wp:extent cx="415637" cy="396956"/>
                <wp:effectExtent l="0" t="0" r="3810" b="317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ISCO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043" cy="404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4" w:type="dxa"/>
          <w:hideMark/>
        </w:tcPr>
        <w:p w14:paraId="17741B97" w14:textId="77777777" w:rsidR="00F570A2" w:rsidRDefault="00F570A2" w:rsidP="00B92D85">
          <w:pPr>
            <w:pStyle w:val="Intestazione"/>
            <w:spacing w:before="80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B173B78" wp14:editId="055140B1">
                <wp:simplePos x="0" y="0"/>
                <wp:positionH relativeFrom="column">
                  <wp:posOffset>385817</wp:posOffset>
                </wp:positionH>
                <wp:positionV relativeFrom="paragraph">
                  <wp:posOffset>93017</wp:posOffset>
                </wp:positionV>
                <wp:extent cx="981075" cy="311150"/>
                <wp:effectExtent l="0" t="0" r="9525" b="0"/>
                <wp:wrapSquare wrapText="bothSides"/>
                <wp:docPr id="10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DF214DD" w14:textId="77777777" w:rsidR="007F4C3D" w:rsidRDefault="007F4C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C803C0"/>
    <w:multiLevelType w:val="hybridMultilevel"/>
    <w:tmpl w:val="20F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35B"/>
    <w:multiLevelType w:val="hybridMultilevel"/>
    <w:tmpl w:val="AC1428E0"/>
    <w:lvl w:ilvl="0" w:tplc="693C7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0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66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2F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E5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61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20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82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6A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613969"/>
    <w:multiLevelType w:val="hybridMultilevel"/>
    <w:tmpl w:val="2DEE7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FAA"/>
    <w:multiLevelType w:val="hybridMultilevel"/>
    <w:tmpl w:val="2DEE7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70885"/>
    <w:multiLevelType w:val="hybridMultilevel"/>
    <w:tmpl w:val="1F3EE97A"/>
    <w:lvl w:ilvl="0" w:tplc="8758D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49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EB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22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D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6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6B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C4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9175C7"/>
    <w:multiLevelType w:val="hybridMultilevel"/>
    <w:tmpl w:val="2626DDC6"/>
    <w:lvl w:ilvl="0" w:tplc="728E0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A6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2F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09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2B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C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CE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E6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0A"/>
    <w:rsid w:val="00043AA4"/>
    <w:rsid w:val="00043AD4"/>
    <w:rsid w:val="00073C82"/>
    <w:rsid w:val="0008255B"/>
    <w:rsid w:val="0008312B"/>
    <w:rsid w:val="000A4810"/>
    <w:rsid w:val="000B1D27"/>
    <w:rsid w:val="000D4A87"/>
    <w:rsid w:val="000E3C4C"/>
    <w:rsid w:val="001017BD"/>
    <w:rsid w:val="00106346"/>
    <w:rsid w:val="00125549"/>
    <w:rsid w:val="001339A7"/>
    <w:rsid w:val="0013421B"/>
    <w:rsid w:val="00161DD6"/>
    <w:rsid w:val="0016661A"/>
    <w:rsid w:val="00167F44"/>
    <w:rsid w:val="00186C1B"/>
    <w:rsid w:val="001C1598"/>
    <w:rsid w:val="001D1AD3"/>
    <w:rsid w:val="001D7290"/>
    <w:rsid w:val="00230C3E"/>
    <w:rsid w:val="002342DE"/>
    <w:rsid w:val="00250CE5"/>
    <w:rsid w:val="00257CF4"/>
    <w:rsid w:val="0026729B"/>
    <w:rsid w:val="00267D6D"/>
    <w:rsid w:val="0027275B"/>
    <w:rsid w:val="00283BF9"/>
    <w:rsid w:val="002A04F4"/>
    <w:rsid w:val="002A1E03"/>
    <w:rsid w:val="0030085D"/>
    <w:rsid w:val="00315C97"/>
    <w:rsid w:val="00340CFC"/>
    <w:rsid w:val="0034403F"/>
    <w:rsid w:val="0037280E"/>
    <w:rsid w:val="003761A2"/>
    <w:rsid w:val="003D585C"/>
    <w:rsid w:val="003E0481"/>
    <w:rsid w:val="00402FAC"/>
    <w:rsid w:val="00417632"/>
    <w:rsid w:val="0042708F"/>
    <w:rsid w:val="00460E40"/>
    <w:rsid w:val="00482D3F"/>
    <w:rsid w:val="00487C8C"/>
    <w:rsid w:val="00493327"/>
    <w:rsid w:val="004A25D8"/>
    <w:rsid w:val="004A51D8"/>
    <w:rsid w:val="004B0025"/>
    <w:rsid w:val="004D2432"/>
    <w:rsid w:val="004F296F"/>
    <w:rsid w:val="00502758"/>
    <w:rsid w:val="00513AD0"/>
    <w:rsid w:val="005220CF"/>
    <w:rsid w:val="00522C2E"/>
    <w:rsid w:val="0054124E"/>
    <w:rsid w:val="00550A44"/>
    <w:rsid w:val="00571DA4"/>
    <w:rsid w:val="00583EB4"/>
    <w:rsid w:val="00590443"/>
    <w:rsid w:val="005C2406"/>
    <w:rsid w:val="00601CBD"/>
    <w:rsid w:val="00601FF6"/>
    <w:rsid w:val="00606B8A"/>
    <w:rsid w:val="006310B7"/>
    <w:rsid w:val="00634032"/>
    <w:rsid w:val="0068367C"/>
    <w:rsid w:val="006B40DD"/>
    <w:rsid w:val="006C6133"/>
    <w:rsid w:val="006D7BDD"/>
    <w:rsid w:val="006F2A79"/>
    <w:rsid w:val="006F5C76"/>
    <w:rsid w:val="0070214B"/>
    <w:rsid w:val="0074000D"/>
    <w:rsid w:val="0075295D"/>
    <w:rsid w:val="00775567"/>
    <w:rsid w:val="00780D88"/>
    <w:rsid w:val="0078280B"/>
    <w:rsid w:val="007B1E14"/>
    <w:rsid w:val="007D59D1"/>
    <w:rsid w:val="007F1B48"/>
    <w:rsid w:val="007F4C3D"/>
    <w:rsid w:val="008013D8"/>
    <w:rsid w:val="008127A6"/>
    <w:rsid w:val="0081645A"/>
    <w:rsid w:val="00830853"/>
    <w:rsid w:val="0084732B"/>
    <w:rsid w:val="00897515"/>
    <w:rsid w:val="008A61A8"/>
    <w:rsid w:val="008D32C4"/>
    <w:rsid w:val="00910370"/>
    <w:rsid w:val="00915944"/>
    <w:rsid w:val="009402CE"/>
    <w:rsid w:val="0096185C"/>
    <w:rsid w:val="00964666"/>
    <w:rsid w:val="00980EB3"/>
    <w:rsid w:val="009823E2"/>
    <w:rsid w:val="00982E9B"/>
    <w:rsid w:val="009A7919"/>
    <w:rsid w:val="009D6326"/>
    <w:rsid w:val="009E1258"/>
    <w:rsid w:val="00A235DB"/>
    <w:rsid w:val="00A245E3"/>
    <w:rsid w:val="00A32A83"/>
    <w:rsid w:val="00A604A0"/>
    <w:rsid w:val="00A6489F"/>
    <w:rsid w:val="00AB3EFD"/>
    <w:rsid w:val="00AD6E6D"/>
    <w:rsid w:val="00AE481D"/>
    <w:rsid w:val="00B0080F"/>
    <w:rsid w:val="00B14433"/>
    <w:rsid w:val="00B2345C"/>
    <w:rsid w:val="00B526CD"/>
    <w:rsid w:val="00B71058"/>
    <w:rsid w:val="00B92D85"/>
    <w:rsid w:val="00B94E2B"/>
    <w:rsid w:val="00BD1A88"/>
    <w:rsid w:val="00BD7EF2"/>
    <w:rsid w:val="00BE130A"/>
    <w:rsid w:val="00BF4A20"/>
    <w:rsid w:val="00C1488F"/>
    <w:rsid w:val="00C4397B"/>
    <w:rsid w:val="00C45E71"/>
    <w:rsid w:val="00C72D68"/>
    <w:rsid w:val="00C95F01"/>
    <w:rsid w:val="00CA0248"/>
    <w:rsid w:val="00CA04B2"/>
    <w:rsid w:val="00CB2B74"/>
    <w:rsid w:val="00CC2EB0"/>
    <w:rsid w:val="00CE0F32"/>
    <w:rsid w:val="00D06792"/>
    <w:rsid w:val="00D729E2"/>
    <w:rsid w:val="00DA4C5A"/>
    <w:rsid w:val="00E02554"/>
    <w:rsid w:val="00E2783E"/>
    <w:rsid w:val="00EB0BED"/>
    <w:rsid w:val="00EB7EAA"/>
    <w:rsid w:val="00EF0B3C"/>
    <w:rsid w:val="00F0348C"/>
    <w:rsid w:val="00F508C7"/>
    <w:rsid w:val="00F570A2"/>
    <w:rsid w:val="00F76190"/>
    <w:rsid w:val="00F827DB"/>
    <w:rsid w:val="00F856D5"/>
    <w:rsid w:val="00F909B2"/>
    <w:rsid w:val="00FB17A1"/>
    <w:rsid w:val="00FB4564"/>
    <w:rsid w:val="00FB7D25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398C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imes-BoldItalic" w:hAnsi="Times-BoldItalic" w:cs="Times-BoldItalic"/>
      <w:b/>
      <w:bCs/>
      <w:i/>
      <w:i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after="240"/>
      <w:jc w:val="center"/>
      <w:outlineLvl w:val="2"/>
    </w:pPr>
    <w:rPr>
      <w:rFonts w:ascii="Tahoma" w:hAnsi="Tahoma" w:cs="Tahoma"/>
      <w:b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entury" w:hAnsi="Century" w:cs="Century" w:hint="default"/>
    </w:rPr>
  </w:style>
  <w:style w:type="character" w:customStyle="1" w:styleId="WW8Num10z1">
    <w:name w:val="WW8Num10z1"/>
    <w:rPr>
      <w:rFonts w:ascii="Arial Unicode MS" w:eastAsia="Arial Unicode MS" w:hAnsi="Arial Unicode MS" w:cs="Arial Unicode MS" w:hint="eastAs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sz w:val="2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SottotitoloCarattere">
    <w:name w:val="Sottotitolo Carattere"/>
    <w:rPr>
      <w:rFonts w:ascii="Arial" w:hAnsi="Arial" w:cs="Arial"/>
      <w:b/>
      <w:bCs/>
      <w:sz w:val="24"/>
      <w:szCs w:val="24"/>
      <w:lang w:val="it-IT" w:bidi="ar-SA"/>
    </w:rPr>
  </w:style>
  <w:style w:type="character" w:customStyle="1" w:styleId="RientrocorpodeltestoCarattere">
    <w:name w:val="Rientro corpo del testo Carattere"/>
    <w:rPr>
      <w:rFonts w:ascii="Calibri" w:eastAsia="Calibri" w:hAnsi="Calibri" w:cs="Calibri"/>
      <w:sz w:val="22"/>
      <w:szCs w:val="22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autoSpaceDE w:val="0"/>
      <w:spacing w:after="240"/>
      <w:jc w:val="center"/>
    </w:pPr>
    <w:rPr>
      <w:rFonts w:ascii="Tahoma" w:hAnsi="Tahoma" w:cs="Tahoma"/>
      <w:b/>
      <w:bCs/>
      <w:szCs w:val="3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Titolo1">
    <w:name w:val="Titolo1"/>
    <w:basedOn w:val="Normale"/>
    <w:next w:val="Corpotesto"/>
    <w:pPr>
      <w:jc w:val="center"/>
    </w:pPr>
    <w:rPr>
      <w:sz w:val="32"/>
      <w:szCs w:val="20"/>
    </w:rPr>
  </w:style>
  <w:style w:type="paragraph" w:styleId="Sottotitolo">
    <w:name w:val="Subtitle"/>
    <w:basedOn w:val="Normale"/>
    <w:next w:val="Corpotesto"/>
    <w:qFormat/>
    <w:pPr>
      <w:ind w:left="567" w:right="227" w:firstLine="426"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482D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4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F4C3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F4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3D"/>
    <w:rPr>
      <w:sz w:val="24"/>
      <w:szCs w:val="24"/>
      <w:lang w:eastAsia="zh-CN"/>
    </w:rPr>
  </w:style>
  <w:style w:type="table" w:styleId="Grigliatabella">
    <w:name w:val="Table Grid"/>
    <w:basedOn w:val="Tabellanormale"/>
    <w:rsid w:val="007F4C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964666"/>
    <w:rPr>
      <w:color w:val="0000FF"/>
      <w:u w:val="single"/>
    </w:rPr>
  </w:style>
  <w:style w:type="paragraph" w:customStyle="1" w:styleId="Intestazione1">
    <w:name w:val="Intestazione1"/>
    <w:basedOn w:val="Normale"/>
    <w:unhideWhenUsed/>
    <w:rsid w:val="0096466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7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1063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vtis013008@pec.istruzione.it" TargetMode="External"/><Relationship Id="rId3" Type="http://schemas.microsoft.com/office/2007/relationships/hdphoto" Target="media/hdphoto1.wdp"/><Relationship Id="rId7" Type="http://schemas.openxmlformats.org/officeDocument/2006/relationships/hyperlink" Target="mailto:vtis013008@istruzione.it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microsoft.com/office/2007/relationships/hdphoto" Target="media/hdphoto3.wdp"/><Relationship Id="rId5" Type="http://schemas.openxmlformats.org/officeDocument/2006/relationships/image" Target="media/image9.png"/><Relationship Id="rId4" Type="http://schemas.microsoft.com/office/2007/relationships/hdphoto" Target="media/hdphoto2.wdp"/><Relationship Id="rId9" Type="http://schemas.openxmlformats.org/officeDocument/2006/relationships/hyperlink" Target="http://www.ameucci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2019-10-03T15:51:00Z</dcterms:created>
  <dcterms:modified xsi:type="dcterms:W3CDTF">2019-10-03T15:51:00Z</dcterms:modified>
</cp:coreProperties>
</file>